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20" w:rsidRDefault="00101120" w:rsidP="00101120">
      <w:pPr>
        <w:ind w:left="-426"/>
        <w:jc w:val="center"/>
        <w:rPr>
          <w:b/>
          <w:sz w:val="16"/>
        </w:rPr>
      </w:pPr>
      <w:r w:rsidRPr="005E4E42">
        <w:rPr>
          <w:b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44.25pt" o:ole="" fillcolor="window">
            <v:imagedata r:id="rId7" o:title=""/>
          </v:shape>
          <o:OLEObject Type="Embed" ProgID="Unknown" ShapeID="_x0000_i1025" DrawAspect="Content" ObjectID="_1556686030" r:id="rId8"/>
        </w:object>
      </w:r>
    </w:p>
    <w:p w:rsidR="00101120" w:rsidRPr="00101120" w:rsidRDefault="00101120" w:rsidP="00101120">
      <w:pPr>
        <w:jc w:val="right"/>
        <w:rPr>
          <w:b/>
          <w:color w:val="auto"/>
          <w:sz w:val="16"/>
        </w:rPr>
      </w:pPr>
      <w:r w:rsidRPr="00101120">
        <w:rPr>
          <w:b/>
          <w:color w:val="auto"/>
          <w:sz w:val="16"/>
        </w:rPr>
        <w:t>___</w:t>
      </w:r>
      <w:r>
        <w:rPr>
          <w:b/>
          <w:color w:val="auto"/>
          <w:sz w:val="16"/>
        </w:rPr>
        <w:t>__________</w:t>
      </w:r>
      <w:r w:rsidRPr="00101120">
        <w:rPr>
          <w:b/>
          <w:color w:val="auto"/>
          <w:sz w:val="16"/>
        </w:rPr>
        <w:t>____________________________________________________________________________________________________</w:t>
      </w:r>
    </w:p>
    <w:p w:rsidR="00101120" w:rsidRDefault="00101120" w:rsidP="00101120">
      <w:pPr>
        <w:jc w:val="center"/>
        <w:rPr>
          <w:rFonts w:ascii="Ottawa" w:hAnsi="Ottawa"/>
          <w:sz w:val="18"/>
        </w:rPr>
      </w:pPr>
    </w:p>
    <w:p w:rsidR="009D6DBE" w:rsidRPr="009D6DBE" w:rsidRDefault="009D6DBE" w:rsidP="009D6DBE">
      <w:pPr>
        <w:pStyle w:val="Subttulo"/>
        <w:rPr>
          <w:rFonts w:hint="eastAsia"/>
        </w:rPr>
      </w:pP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ROTEIRO E ORIENTAÇÕES PARA PREENCHIMENTO DO</w:t>
      </w: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FORMULÁRIO DE APRESENTAÇÃO DE PROJETOS DA PROPESQ</w:t>
      </w:r>
    </w:p>
    <w:p w:rsidR="00AD0BBD" w:rsidRPr="00101120" w:rsidRDefault="00AD0BBD">
      <w:pPr>
        <w:pStyle w:val="Ttulo"/>
        <w:rPr>
          <w:sz w:val="20"/>
        </w:rPr>
      </w:pPr>
    </w:p>
    <w:p w:rsidR="00AD0BBD" w:rsidRPr="00101120" w:rsidRDefault="00AD0BBD">
      <w:pPr>
        <w:pStyle w:val="Corpodetexto"/>
        <w:spacing w:line="240" w:lineRule="auto"/>
        <w:jc w:val="both"/>
        <w:rPr>
          <w:b/>
          <w:sz w:val="20"/>
        </w:rPr>
      </w:pPr>
      <w:r w:rsidRPr="00101120">
        <w:rPr>
          <w:b/>
          <w:sz w:val="20"/>
        </w:rPr>
        <w:t xml:space="preserve">Este documento deverá, obrigatoriamente, seguir o roteiro proposto a seguir, restringindo-se a, </w:t>
      </w:r>
      <w:r w:rsidRPr="00101120">
        <w:rPr>
          <w:b/>
          <w:sz w:val="20"/>
          <w:u w:val="single"/>
        </w:rPr>
        <w:t>no máximo, 7 (sete) páginas</w:t>
      </w:r>
      <w:r w:rsidRPr="00101120">
        <w:rPr>
          <w:b/>
          <w:sz w:val="20"/>
        </w:rPr>
        <w:t xml:space="preserve">, digitadas em papel de dimensão A4, fonte </w:t>
      </w:r>
      <w:r w:rsidRPr="00101120">
        <w:rPr>
          <w:b/>
          <w:i/>
          <w:sz w:val="20"/>
        </w:rPr>
        <w:t>Arial</w:t>
      </w:r>
      <w:r w:rsidRPr="00101120">
        <w:rPr>
          <w:b/>
          <w:sz w:val="20"/>
        </w:rPr>
        <w:t xml:space="preserve"> tamanho 11, espaçamento simples. Propostas fora deste padrão serão desconsideradas. Não imprimir esta página ao encaminhar o projeto.</w:t>
      </w:r>
    </w:p>
    <w:p w:rsidR="00AD0BBD" w:rsidRPr="00101120" w:rsidRDefault="00AD0BBD" w:rsidP="00101120">
      <w:pPr>
        <w:spacing w:before="120"/>
        <w:ind w:left="360"/>
        <w:jc w:val="both"/>
        <w:rPr>
          <w:color w:val="auto"/>
          <w:sz w:val="20"/>
        </w:rPr>
      </w:pPr>
      <w:r w:rsidRPr="00101120">
        <w:rPr>
          <w:color w:val="auto"/>
          <w:sz w:val="20"/>
        </w:rPr>
        <w:t>Indicar o título do projeto</w:t>
      </w:r>
      <w:r w:rsidR="0075510F">
        <w:rPr>
          <w:color w:val="auto"/>
          <w:sz w:val="20"/>
        </w:rPr>
        <w:t>, a linha de pesquisa na qual o projeto será vinculado e o CPF do candidato</w:t>
      </w:r>
      <w:r w:rsidRPr="00101120">
        <w:rPr>
          <w:color w:val="auto"/>
          <w:sz w:val="20"/>
        </w:rPr>
        <w:t>.</w:t>
      </w:r>
    </w:p>
    <w:p w:rsidR="00AD0BBD" w:rsidRPr="00101120" w:rsidRDefault="00AD0BBD">
      <w:pPr>
        <w:spacing w:before="120"/>
        <w:ind w:left="360"/>
        <w:rPr>
          <w:color w:val="auto"/>
          <w:sz w:val="20"/>
        </w:rPr>
      </w:pP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Justificativa/Caracterização do Problema</w:t>
      </w:r>
      <w:r w:rsidRPr="00101120">
        <w:rPr>
          <w:color w:val="auto"/>
          <w:sz w:val="20"/>
        </w:rPr>
        <w:br/>
        <w:t xml:space="preserve">Descrever o estado da arte onde se insere o problema cuja solução é proposta, demonstrando sua relevância. 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Objetivos</w:t>
      </w:r>
      <w:r w:rsidRPr="00101120">
        <w:rPr>
          <w:color w:val="auto"/>
          <w:sz w:val="20"/>
        </w:rPr>
        <w:br/>
        <w:t>Explicitar o objetivo geral e os objetivos específicos pretendidos.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Estratégias/Metodologia</w:t>
      </w:r>
      <w:r w:rsidRPr="00101120">
        <w:rPr>
          <w:color w:val="auto"/>
          <w:sz w:val="20"/>
        </w:rPr>
        <w:br/>
        <w:t>Descrever como se pretende atingir os objetivos pretendidos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Resultados</w:t>
      </w:r>
      <w:r w:rsidRPr="00101120">
        <w:rPr>
          <w:color w:val="auto"/>
          <w:sz w:val="20"/>
        </w:rPr>
        <w:br/>
        <w:t>Indicar os resultados esperados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Cronograma</w:t>
      </w:r>
      <w:r w:rsidRPr="00101120">
        <w:rPr>
          <w:color w:val="auto"/>
          <w:sz w:val="20"/>
        </w:rPr>
        <w:br/>
        <w:t>Elaborar um cronograma das atividades a serem desenvolvidas no projeto.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Orçamento</w:t>
      </w:r>
    </w:p>
    <w:p w:rsidR="00AD0BBD" w:rsidRPr="00101120" w:rsidRDefault="00AD0BBD">
      <w:pPr>
        <w:pStyle w:val="Recuodecorpodetexto21"/>
        <w:rPr>
          <w:color w:val="auto"/>
        </w:rPr>
      </w:pPr>
      <w:r w:rsidRPr="00101120">
        <w:rPr>
          <w:color w:val="auto"/>
        </w:rPr>
        <w:t>Elaborar orçamento detalhado do projeto, caso seja solicitação de recursos ou a viabilidade financeira para os outros casos.</w:t>
      </w:r>
    </w:p>
    <w:p w:rsidR="00AD0BBD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Referências Bibliográficas</w:t>
      </w:r>
    </w:p>
    <w:p w:rsidR="008E0F4B" w:rsidRPr="00101120" w:rsidRDefault="008E0F4B" w:rsidP="008E0F4B">
      <w:pPr>
        <w:spacing w:before="120"/>
        <w:ind w:left="720"/>
        <w:rPr>
          <w:b/>
          <w:color w:val="auto"/>
          <w:sz w:val="20"/>
        </w:rPr>
      </w:pPr>
      <w:r>
        <w:rPr>
          <w:b/>
          <w:i/>
          <w:color w:val="FF0000"/>
          <w:sz w:val="20"/>
          <w:u w:val="single"/>
        </w:rPr>
        <w:t>Esta página de observações deverá ser removida antes de salvar o documento</w:t>
      </w:r>
      <w:r w:rsidRPr="00101120">
        <w:br w:type="page"/>
      </w:r>
    </w:p>
    <w:p w:rsidR="00AD0BBD" w:rsidRDefault="00AD0BBD">
      <w:pPr>
        <w:pStyle w:val="Textodenotaderodap"/>
      </w:pPr>
    </w:p>
    <w:p w:rsidR="00AD0BBD" w:rsidRDefault="00AD0BBD">
      <w:pPr>
        <w:pStyle w:val="Corpodetexto"/>
        <w:spacing w:line="240" w:lineRule="auto"/>
        <w:jc w:val="both"/>
        <w:rPr>
          <w:b/>
          <w:i/>
          <w:sz w:val="20"/>
          <w:u w:val="single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T</w:t>
      </w:r>
      <w:r w:rsidRPr="0075510F">
        <w:rPr>
          <w:b/>
          <w:color w:val="auto"/>
          <w:sz w:val="40"/>
        </w:rPr>
        <w:t>ítulo do projeto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P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32"/>
        </w:rPr>
      </w:pPr>
      <w:r w:rsidRPr="0075510F">
        <w:rPr>
          <w:b/>
          <w:color w:val="auto"/>
          <w:sz w:val="32"/>
        </w:rPr>
        <w:t>Linha de pesquisa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543E62" w:rsidRDefault="00B556FB" w:rsidP="008E0F4B">
      <w:pPr>
        <w:pBdr>
          <w:left w:val="single" w:sz="4" w:space="1" w:color="C0C0C0"/>
        </w:pBdr>
        <w:jc w:val="center"/>
        <w:rPr>
          <w:color w:val="auto"/>
          <w:sz w:val="20"/>
        </w:rPr>
      </w:pPr>
      <w:r w:rsidRPr="00543E62">
        <w:rPr>
          <w:b/>
          <w:color w:val="auto"/>
          <w:sz w:val="32"/>
        </w:rPr>
        <w:t xml:space="preserve">Número de Inscrição </w:t>
      </w:r>
      <w:r w:rsidR="008E0F4B" w:rsidRPr="00543E62">
        <w:rPr>
          <w:b/>
          <w:color w:val="auto"/>
          <w:sz w:val="32"/>
        </w:rPr>
        <w:t>do Candidato</w:t>
      </w:r>
      <w:r w:rsidR="00543E62" w:rsidRPr="00543E62">
        <w:rPr>
          <w:b/>
          <w:color w:val="auto"/>
          <w:sz w:val="32"/>
        </w:rPr>
        <w:t>: ___</w:t>
      </w:r>
      <w:r w:rsidR="00E008D8">
        <w:rPr>
          <w:b/>
          <w:color w:val="auto"/>
          <w:sz w:val="32"/>
        </w:rPr>
        <w:t>__</w:t>
      </w:r>
      <w:bookmarkStart w:id="0" w:name="_GoBack"/>
      <w:bookmarkEnd w:id="0"/>
      <w:r w:rsidR="00543E62" w:rsidRPr="00543E62">
        <w:rPr>
          <w:b/>
          <w:color w:val="auto"/>
          <w:sz w:val="32"/>
        </w:rPr>
        <w:t>__</w:t>
      </w:r>
    </w:p>
    <w:p w:rsidR="00AD0BBD" w:rsidRPr="00543E62" w:rsidRDefault="00543E62" w:rsidP="008E0F4B">
      <w:pPr>
        <w:pBdr>
          <w:left w:val="single" w:sz="4" w:space="1" w:color="C0C0C0"/>
        </w:pBdr>
        <w:jc w:val="center"/>
        <w:rPr>
          <w:b/>
          <w:color w:val="FF0000"/>
          <w:sz w:val="18"/>
          <w:szCs w:val="18"/>
        </w:rPr>
      </w:pPr>
      <w:r w:rsidRPr="00543E62">
        <w:rPr>
          <w:color w:val="FF0000"/>
          <w:sz w:val="18"/>
          <w:szCs w:val="18"/>
        </w:rPr>
        <w:t>OBS: o número de inscrição ser</w:t>
      </w:r>
      <w:r w:rsidR="00E008D8">
        <w:rPr>
          <w:color w:val="FF0000"/>
          <w:sz w:val="18"/>
          <w:szCs w:val="18"/>
        </w:rPr>
        <w:t>á</w:t>
      </w:r>
      <w:r w:rsidRPr="00543E62">
        <w:rPr>
          <w:color w:val="FF0000"/>
          <w:sz w:val="18"/>
          <w:szCs w:val="18"/>
        </w:rPr>
        <w:t xml:space="preserve"> preenchido no momento da inscrição (esta observação deverá ser removida)</w:t>
      </w:r>
    </w:p>
    <w:p w:rsidR="00AD0BBD" w:rsidRPr="009D6DBE" w:rsidRDefault="00AD0BBD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color w:val="auto"/>
          <w:sz w:val="18"/>
        </w:rPr>
      </w:pPr>
      <w:r w:rsidRPr="009D6DBE">
        <w:br w:type="page"/>
      </w:r>
      <w:r w:rsidR="009D6DBE">
        <w:rPr>
          <w:b/>
          <w:color w:val="auto"/>
        </w:rPr>
        <w:lastRenderedPageBreak/>
        <w:t xml:space="preserve">1 . </w:t>
      </w:r>
      <w:r w:rsidRPr="009D6DBE">
        <w:rPr>
          <w:b/>
          <w:color w:val="auto"/>
        </w:rPr>
        <w:t>Justificativa/Caracterização do Problema</w:t>
      </w:r>
    </w:p>
    <w:p w:rsidR="00AD0BBD" w:rsidRPr="009D6DBE" w:rsidRDefault="00AD0BBD">
      <w:pPr>
        <w:pStyle w:val="Recuodecorpodetexto"/>
        <w:spacing w:before="120"/>
        <w:ind w:left="0"/>
        <w:rPr>
          <w:sz w:val="20"/>
        </w:rPr>
      </w:pPr>
      <w:r w:rsidRPr="009D6DBE">
        <w:rPr>
          <w:sz w:val="20"/>
        </w:rPr>
        <w:t>Faça, de forma sucinta, um relato da situação-problema abordada, citando dados ou informações significativas que possam delimitar seu contexto. Fundamente sua defesa e linha de atuação/tema (O que?; Por que?) . Apresentar revisão bibliográfica atualizada que justifique objetivamente a execução da proposta.</w:t>
      </w: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2 . </w:t>
      </w:r>
      <w:r w:rsidR="00AD0BBD" w:rsidRPr="009D6DBE">
        <w:rPr>
          <w:b/>
          <w:color w:val="auto"/>
        </w:rPr>
        <w:t>Objetivos</w:t>
      </w:r>
    </w:p>
    <w:p w:rsidR="00AD0BBD" w:rsidRPr="009D6DBE" w:rsidRDefault="00AD0BBD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 a serem alcançados pelo projeto.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  <w:color w:val="auto"/>
        </w:rPr>
      </w:pPr>
      <w:r>
        <w:rPr>
          <w:b/>
          <w:color w:val="auto"/>
        </w:rPr>
        <w:t xml:space="preserve">3 . </w:t>
      </w:r>
      <w:r w:rsidR="00AD0BBD" w:rsidRPr="009D6DBE">
        <w:rPr>
          <w:b/>
          <w:color w:val="auto"/>
        </w:rPr>
        <w:t>Metodologia e Estratégias de Ação</w:t>
      </w:r>
    </w:p>
    <w:p w:rsidR="00AD0BBD" w:rsidRPr="009D6DBE" w:rsidRDefault="00AD0BBD">
      <w:pPr>
        <w:spacing w:before="120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>Explique como se pretende ati</w:t>
      </w:r>
      <w:r w:rsidR="0075510F">
        <w:rPr>
          <w:color w:val="auto"/>
          <w:sz w:val="20"/>
          <w:szCs w:val="20"/>
        </w:rPr>
        <w:t>ngir os objetivos pretendidos.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r w:rsidRPr="009D6DBE">
        <w:rPr>
          <w:b/>
          <w:color w:val="auto"/>
        </w:rPr>
        <w:t>4 . Resultados e os impactos esperados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Informe os resultados e/ou produtos esperados. </w:t>
      </w: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r w:rsidRPr="009D6DBE">
        <w:rPr>
          <w:b/>
          <w:color w:val="auto"/>
        </w:rPr>
        <w:t>5 . Cronograma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Faça um cronograma das atividades a serem executadas no projeto. 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Orçamento</w:t>
      </w:r>
    </w:p>
    <w:p w:rsidR="00AD0BBD" w:rsidRPr="009D6DBE" w:rsidRDefault="00AD0BBD">
      <w:pPr>
        <w:pStyle w:val="Corpodetexto21"/>
        <w:rPr>
          <w:rFonts w:cs="Times New Roman"/>
          <w:bCs/>
          <w:color w:val="auto"/>
          <w:sz w:val="20"/>
          <w:szCs w:val="20"/>
        </w:rPr>
      </w:pPr>
      <w:r w:rsidRPr="009D6DBE">
        <w:rPr>
          <w:rFonts w:cs="Times New Roman"/>
          <w:bCs/>
          <w:color w:val="auto"/>
          <w:sz w:val="20"/>
          <w:szCs w:val="20"/>
        </w:rPr>
        <w:t>Elaborar orçamento detalhado do projeto, caso seja solicitação de recursos ou a viabilidade financeira para os outros casos.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Referências Bibliográficas</w:t>
      </w: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</w:rPr>
      </w:pPr>
    </w:p>
    <w:sectPr w:rsidR="00AD0BBD" w:rsidRPr="009D6DBE">
      <w:footerReference w:type="default" r:id="rId9"/>
      <w:footnotePr>
        <w:pos w:val="beneathText"/>
      </w:footnotePr>
      <w:pgSz w:w="12240" w:h="15840"/>
      <w:pgMar w:top="1417" w:right="900" w:bottom="1417" w:left="1260" w:header="720" w:footer="708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0A" w:rsidRDefault="00FD530A">
      <w:r>
        <w:separator/>
      </w:r>
    </w:p>
  </w:endnote>
  <w:endnote w:type="continuationSeparator" w:id="0">
    <w:p w:rsidR="00FD530A" w:rsidRDefault="00FD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BD" w:rsidRDefault="00AD0B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0A" w:rsidRDefault="00FD530A">
      <w:r>
        <w:separator/>
      </w:r>
    </w:p>
  </w:footnote>
  <w:footnote w:type="continuationSeparator" w:id="0">
    <w:p w:rsidR="00FD530A" w:rsidRDefault="00FD5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2"/>
      <w:numFmt w:val="upperLetter"/>
      <w:pStyle w:val="Ttulo1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0"/>
    <w:rsid w:val="000F0BF7"/>
    <w:rsid w:val="00101120"/>
    <w:rsid w:val="003C04D5"/>
    <w:rsid w:val="004E18D3"/>
    <w:rsid w:val="00543E62"/>
    <w:rsid w:val="0075510F"/>
    <w:rsid w:val="008E0F4B"/>
    <w:rsid w:val="009D6DBE"/>
    <w:rsid w:val="00AD0BBD"/>
    <w:rsid w:val="00B34B58"/>
    <w:rsid w:val="00B556FB"/>
    <w:rsid w:val="00E008D8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DC7A-D439-4AF2-B82E-DB647B5F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 Black" w:hAnsi="Arial Black"/>
      <w:b w:val="0"/>
    </w:rPr>
  </w:style>
  <w:style w:type="character" w:customStyle="1" w:styleId="WW8Num4z1">
    <w:name w:val="WW8Num4z1"/>
    <w:rPr>
      <w:b/>
      <w:i w:val="0"/>
      <w:color w:val="auto"/>
    </w:rPr>
  </w:style>
  <w:style w:type="character" w:customStyle="1" w:styleId="WW8Num4z2">
    <w:name w:val="WW8Num4z2"/>
    <w:rPr>
      <w:rFonts w:ascii="Times New Roman" w:eastAsia="Times New Roman" w:hAnsi="Times New Roman"/>
    </w:rPr>
  </w:style>
  <w:style w:type="character" w:customStyle="1" w:styleId="WW8Num5z0">
    <w:name w:val="WW8Num5z0"/>
    <w:rPr>
      <w:rFonts w:ascii="Symbol" w:hAnsi="Symbol"/>
      <w:color w:val="auto"/>
      <w:sz w:val="2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b/>
      <w:i w:val="0"/>
      <w:color w:val="auto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  <w:i w:val="0"/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1z1">
    <w:name w:val="WW8Num11z1"/>
    <w:rPr>
      <w:b/>
      <w:i w:val="0"/>
      <w:color w:val="auto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b/>
      <w:i w:val="0"/>
      <w:color w:val="auto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  <w:rPr>
      <w:b/>
      <w:i w:val="0"/>
      <w:color w:val="auto"/>
    </w:rPr>
  </w:style>
  <w:style w:type="character" w:customStyle="1" w:styleId="WW8Num17z0">
    <w:name w:val="WW8Num17z0"/>
    <w:rPr>
      <w:rFonts w:ascii="Symbol" w:hAnsi="Symbol"/>
      <w:color w:val="auto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  <w:rPr>
      <w:rFonts w:ascii="Arial Black" w:hAnsi="Arial Black"/>
      <w:b w:val="0"/>
      <w:i w:val="0"/>
      <w:color w:val="auto"/>
      <w:sz w:val="22"/>
    </w:rPr>
  </w:style>
  <w:style w:type="character" w:customStyle="1" w:styleId="WW8Num20z1">
    <w:name w:val="WW8Num20z1"/>
    <w:rPr>
      <w:b/>
      <w:i w:val="0"/>
      <w:color w:val="auto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5z0">
    <w:name w:val="WW8Num25z0"/>
    <w:rPr>
      <w:rFonts w:ascii="Symbol" w:hAnsi="Symbol"/>
      <w:color w:val="auto"/>
      <w:sz w:val="22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  <w:sz w:val="22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/>
      <w:i w:val="0"/>
      <w:color w:val="auto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Symbol" w:hAnsi="Symbol"/>
      <w:color w:val="auto"/>
      <w:sz w:val="22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color w:val="auto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5z0">
    <w:name w:val="WW8Num35z0"/>
    <w:rPr>
      <w:rFonts w:ascii="Arial" w:hAnsi="Arial"/>
      <w:b/>
      <w:i w:val="0"/>
      <w:color w:val="0000FF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  <w:sz w:val="22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auto"/>
      <w:sz w:val="22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4z1">
    <w:name w:val="WW8Num44z1"/>
    <w:rPr>
      <w:b/>
      <w:i w:val="0"/>
      <w:color w:val="auto"/>
    </w:rPr>
  </w:style>
  <w:style w:type="character" w:customStyle="1" w:styleId="WW8Num44z2">
    <w:name w:val="WW8Num44z2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/>
      <w:i w:val="0"/>
      <w:color w:val="auto"/>
    </w:rPr>
  </w:style>
  <w:style w:type="character" w:customStyle="1" w:styleId="WW8Num46z2">
    <w:name w:val="WW8Num46z2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/>
      <w:color w:val="auto"/>
      <w:sz w:val="22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1">
    <w:name w:val="WW8Num50z1"/>
    <w:rPr>
      <w:b/>
      <w:i w:val="0"/>
      <w:color w:val="auto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Symbol" w:hAnsi="Symbol"/>
      <w:color w:val="auto"/>
      <w:sz w:val="22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b/>
      <w:i w:val="0"/>
      <w:color w:val="auto"/>
    </w:rPr>
  </w:style>
  <w:style w:type="character" w:customStyle="1" w:styleId="WW8Num61z0">
    <w:name w:val="WW8Num61z0"/>
    <w:rPr>
      <w:rFonts w:ascii="Symbol" w:hAnsi="Symbol"/>
      <w:color w:val="auto"/>
      <w:sz w:val="22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1">
    <w:name w:val="WW8Num63z1"/>
    <w:rPr>
      <w:b w:val="0"/>
      <w:i w:val="0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8Num70z0">
    <w:name w:val="WW8Num70z0"/>
    <w:rPr>
      <w:sz w:val="20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Corpodetexto">
    <w:name w:val="Body Text"/>
    <w:basedOn w:val="Normal"/>
    <w:pPr>
      <w:spacing w:line="360" w:lineRule="auto"/>
    </w:pPr>
    <w:rPr>
      <w:color w:val="auto"/>
      <w:sz w:val="22"/>
      <w:szCs w:val="20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rPr>
      <w:rFonts w:cs="Arial"/>
      <w:sz w:val="1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jc w:val="center"/>
    </w:pPr>
    <w:rPr>
      <w:b/>
      <w:color w:val="auto"/>
      <w:szCs w:val="20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Textodenotaderodap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paragraph" w:styleId="Recuodecorpodetexto">
    <w:name w:val="Body Text Indent"/>
    <w:basedOn w:val="Normal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8E0F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E0F4B"/>
    <w:rPr>
      <w:rFonts w:ascii="Segoe UI" w:hAnsi="Segoe UI" w:cs="Segoe UI"/>
      <w:color w:val="0000FF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subject/>
  <dc:creator>celso</dc:creator>
  <cp:keywords/>
  <cp:lastModifiedBy>Marcio Campos</cp:lastModifiedBy>
  <cp:revision>7</cp:revision>
  <cp:lastPrinted>2002-11-14T19:48:00Z</cp:lastPrinted>
  <dcterms:created xsi:type="dcterms:W3CDTF">2016-06-27T10:43:00Z</dcterms:created>
  <dcterms:modified xsi:type="dcterms:W3CDTF">2017-05-19T11:01:00Z</dcterms:modified>
</cp:coreProperties>
</file>