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862" w:rsidRDefault="00140862">
      <w:pPr>
        <w:ind w:right="-772" w:firstLine="1134"/>
        <w:jc w:val="both"/>
        <w:rPr>
          <w:rFonts w:ascii="Times New Roman" w:hAnsi="Times New Roman"/>
          <w:sz w:val="28"/>
          <w:szCs w:val="28"/>
        </w:rPr>
      </w:pPr>
    </w:p>
    <w:p w:rsidR="00140862" w:rsidRDefault="00140862">
      <w:pPr>
        <w:ind w:right="-772" w:firstLine="1134"/>
        <w:jc w:val="both"/>
        <w:rPr>
          <w:rFonts w:ascii="Times New Roman" w:hAnsi="Times New Roman"/>
          <w:sz w:val="28"/>
          <w:szCs w:val="28"/>
        </w:rPr>
      </w:pPr>
    </w:p>
    <w:p w:rsidR="00A346E1" w:rsidRDefault="00A346E1">
      <w:pPr>
        <w:jc w:val="both"/>
      </w:pPr>
    </w:p>
    <w:p w:rsidR="00A346E1" w:rsidRDefault="00893A82">
      <w:pPr>
        <w:ind w:left="-284"/>
        <w:jc w:val="center"/>
      </w:pPr>
      <w:r>
        <w:rPr>
          <w:b/>
          <w:color w:val="000000"/>
          <w:sz w:val="36"/>
          <w:szCs w:val="36"/>
          <w:u w:val="single"/>
        </w:rPr>
        <w:t xml:space="preserve">Formulário de Credenciamento </w:t>
      </w:r>
      <w:r w:rsidR="00777605">
        <w:rPr>
          <w:b/>
          <w:color w:val="000000"/>
          <w:sz w:val="36"/>
          <w:szCs w:val="36"/>
          <w:u w:val="single"/>
        </w:rPr>
        <w:t>202</w:t>
      </w:r>
      <w:r w:rsidR="00CA34A2">
        <w:rPr>
          <w:b/>
          <w:color w:val="000000"/>
          <w:sz w:val="36"/>
          <w:szCs w:val="36"/>
          <w:u w:val="single"/>
        </w:rPr>
        <w:t>1</w:t>
      </w:r>
      <w:r>
        <w:rPr>
          <w:b/>
          <w:color w:val="000000"/>
          <w:sz w:val="36"/>
          <w:szCs w:val="36"/>
          <w:u w:val="single"/>
        </w:rPr>
        <w:t>-202</w:t>
      </w:r>
      <w:r w:rsidR="00FA36FF">
        <w:rPr>
          <w:b/>
          <w:color w:val="000000"/>
          <w:sz w:val="36"/>
          <w:szCs w:val="36"/>
          <w:u w:val="single"/>
        </w:rPr>
        <w:t>2</w:t>
      </w:r>
    </w:p>
    <w:p w:rsidR="00A346E1" w:rsidRDefault="00A346E1">
      <w:pPr>
        <w:ind w:left="-851" w:firstLine="567"/>
        <w:jc w:val="both"/>
        <w:rPr>
          <w:b/>
          <w:color w:val="FF0000"/>
          <w:sz w:val="36"/>
          <w:szCs w:val="36"/>
          <w:u w:val="single"/>
        </w:rPr>
      </w:pPr>
    </w:p>
    <w:p w:rsidR="00A346E1" w:rsidRPr="00777605" w:rsidRDefault="00893A82">
      <w:pPr>
        <w:jc w:val="center"/>
      </w:pPr>
      <w:r w:rsidRPr="00254115">
        <w:rPr>
          <w:b/>
        </w:rPr>
        <w:t xml:space="preserve">Prazo: </w:t>
      </w:r>
      <w:r w:rsidR="00777605" w:rsidRPr="00254115">
        <w:rPr>
          <w:b/>
        </w:rPr>
        <w:t>0</w:t>
      </w:r>
      <w:r w:rsidR="00FA36FF">
        <w:rPr>
          <w:b/>
        </w:rPr>
        <w:t>9</w:t>
      </w:r>
      <w:r w:rsidR="00777605" w:rsidRPr="00254115">
        <w:rPr>
          <w:b/>
        </w:rPr>
        <w:t xml:space="preserve"> de </w:t>
      </w:r>
      <w:r w:rsidR="00675311">
        <w:rPr>
          <w:b/>
        </w:rPr>
        <w:t>março</w:t>
      </w:r>
      <w:r w:rsidRPr="00254115">
        <w:rPr>
          <w:b/>
        </w:rPr>
        <w:t xml:space="preserve"> de 202</w:t>
      </w:r>
      <w:r w:rsidR="00131EA7">
        <w:rPr>
          <w:b/>
        </w:rPr>
        <w:t>1</w:t>
      </w:r>
    </w:p>
    <w:p w:rsidR="00A346E1" w:rsidRDefault="00893A82">
      <w:pPr>
        <w:jc w:val="center"/>
      </w:pPr>
      <w:r w:rsidRPr="00254115">
        <w:rPr>
          <w:b/>
        </w:rPr>
        <w:t>Anexar comprovação das atividades</w:t>
      </w:r>
      <w:r>
        <w:rPr>
          <w:b/>
        </w:rPr>
        <w:t xml:space="preserve"> </w:t>
      </w:r>
    </w:p>
    <w:p w:rsidR="00A346E1" w:rsidRDefault="00A346E1">
      <w:pPr>
        <w:jc w:val="both"/>
      </w:pPr>
    </w:p>
    <w:p w:rsidR="00A346E1" w:rsidRDefault="00893A82">
      <w:pPr>
        <w:jc w:val="both"/>
      </w:pPr>
      <w:r>
        <w:rPr>
          <w:b/>
          <w:u w:val="single"/>
        </w:rPr>
        <w:t>Nome</w:t>
      </w:r>
      <w:r>
        <w:t xml:space="preserve">: </w:t>
      </w:r>
    </w:p>
    <w:p w:rsidR="00A346E1" w:rsidRDefault="00A346E1">
      <w:pPr>
        <w:jc w:val="both"/>
      </w:pPr>
    </w:p>
    <w:p w:rsidR="00A346E1" w:rsidRDefault="00893A82">
      <w:pPr>
        <w:jc w:val="both"/>
      </w:pPr>
      <w:r>
        <w:rPr>
          <w:b/>
          <w:u w:val="single"/>
        </w:rPr>
        <w:t>Departamento</w:t>
      </w:r>
      <w:r>
        <w:t xml:space="preserve">: </w:t>
      </w:r>
    </w:p>
    <w:p w:rsidR="00A346E1" w:rsidRDefault="00A346E1">
      <w:pPr>
        <w:jc w:val="both"/>
      </w:pPr>
    </w:p>
    <w:p w:rsidR="00A346E1" w:rsidRDefault="00893A82">
      <w:pPr>
        <w:jc w:val="both"/>
      </w:pPr>
      <w:r>
        <w:rPr>
          <w:b/>
          <w:u w:val="single"/>
        </w:rPr>
        <w:t>Linha de Pesquisa</w:t>
      </w:r>
      <w:r>
        <w:t xml:space="preserve">: </w:t>
      </w:r>
    </w:p>
    <w:p w:rsidR="00A346E1" w:rsidRDefault="00A346E1">
      <w:pPr>
        <w:jc w:val="both"/>
      </w:pPr>
    </w:p>
    <w:p w:rsidR="00A346E1" w:rsidRDefault="00893A82">
      <w:pPr>
        <w:jc w:val="both"/>
      </w:pPr>
      <w:proofErr w:type="gramStart"/>
      <w:r>
        <w:rPr>
          <w:b/>
          <w:u w:val="single"/>
        </w:rPr>
        <w:t xml:space="preserve">(  </w:t>
      </w:r>
      <w:proofErr w:type="gramEnd"/>
      <w:r>
        <w:rPr>
          <w:b/>
          <w:u w:val="single"/>
        </w:rPr>
        <w:t xml:space="preserve">) Professor Permanente  </w:t>
      </w:r>
    </w:p>
    <w:p w:rsidR="00A346E1" w:rsidRDefault="00A346E1">
      <w:pPr>
        <w:jc w:val="both"/>
      </w:pPr>
    </w:p>
    <w:p w:rsidR="00A346E1" w:rsidRDefault="00893A82">
      <w:pPr>
        <w:jc w:val="both"/>
      </w:pPr>
      <w:r>
        <w:rPr>
          <w:b/>
          <w:u w:val="single"/>
        </w:rPr>
        <w:t>Leciona em outro Programa de Pós-graduação:</w:t>
      </w:r>
    </w:p>
    <w:p w:rsidR="00A346E1" w:rsidRDefault="00893A82">
      <w:pPr>
        <w:jc w:val="both"/>
      </w:pPr>
      <w:proofErr w:type="gramStart"/>
      <w:r>
        <w:rPr>
          <w:b/>
          <w:u w:val="single"/>
        </w:rPr>
        <w:t xml:space="preserve">(  </w:t>
      </w:r>
      <w:proofErr w:type="gramEnd"/>
      <w:r>
        <w:rPr>
          <w:b/>
          <w:u w:val="single"/>
        </w:rPr>
        <w:t>) Não  (  ) Sim. Qual:_</w:t>
      </w:r>
    </w:p>
    <w:p w:rsidR="00A346E1" w:rsidRDefault="00A346E1">
      <w:pPr>
        <w:jc w:val="both"/>
      </w:pPr>
    </w:p>
    <w:p w:rsidR="00A346E1" w:rsidRDefault="00893A82" w:rsidP="00254115">
      <w:pPr>
        <w:jc w:val="both"/>
        <w:rPr>
          <w:vanish/>
          <w:sz w:val="20"/>
          <w:szCs w:val="20"/>
        </w:rPr>
      </w:pPr>
      <w:r>
        <w:rPr>
          <w:b/>
          <w:u w:val="single"/>
        </w:rPr>
        <w:t>A) Relacionar os artigos publicados em periódicos em 2019-</w:t>
      </w:r>
      <w:proofErr w:type="gramStart"/>
      <w:r>
        <w:rPr>
          <w:b/>
          <w:u w:val="single"/>
        </w:rPr>
        <w:t>2020</w:t>
      </w:r>
      <w:r>
        <w:t>:</w:t>
      </w:r>
      <w:bookmarkStart w:id="0" w:name="artigosAceitos"/>
      <w:bookmarkEnd w:id="0"/>
      <w:proofErr w:type="gramEnd"/>
    </w:p>
    <w:tbl>
      <w:tblPr>
        <w:tblW w:w="0" w:type="auto"/>
        <w:tblInd w:w="-143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700"/>
      </w:tblGrid>
      <w:tr w:rsidR="00A346E1">
        <w:trPr>
          <w:trHeight w:val="556"/>
        </w:trPr>
        <w:tc>
          <w:tcPr>
            <w:tcW w:w="11700" w:type="dxa"/>
            <w:shd w:val="clear" w:color="auto" w:fill="auto"/>
            <w:vAlign w:val="center"/>
          </w:tcPr>
          <w:p w:rsidR="00A346E1" w:rsidRDefault="00A346E1">
            <w:pPr>
              <w:jc w:val="both"/>
              <w:rPr>
                <w:rFonts w:ascii="Times" w:hAnsi="Times"/>
              </w:rPr>
            </w:pPr>
          </w:p>
        </w:tc>
      </w:tr>
    </w:tbl>
    <w:p w:rsidR="00A346E1" w:rsidRDefault="00A346E1">
      <w:pPr>
        <w:jc w:val="both"/>
        <w:rPr>
          <w:color w:val="000000"/>
          <w:sz w:val="20"/>
          <w:szCs w:val="20"/>
        </w:rPr>
      </w:pPr>
    </w:p>
    <w:p w:rsidR="00A346E1" w:rsidRDefault="00893A82">
      <w:pPr>
        <w:jc w:val="both"/>
      </w:pPr>
      <w:r>
        <w:rPr>
          <w:b/>
          <w:u w:val="single"/>
        </w:rPr>
        <w:t>B) Relacionar os livros e/ou capítulos de livros publicados em 2019-2020 (considerar o mesmo período utilizado no tópico precedente)</w:t>
      </w:r>
      <w:r>
        <w:rPr>
          <w:b/>
        </w:rPr>
        <w:t>:</w:t>
      </w:r>
    </w:p>
    <w:p w:rsidR="00A346E1" w:rsidRDefault="00A346E1">
      <w:pPr>
        <w:jc w:val="both"/>
        <w:rPr>
          <w:sz w:val="20"/>
          <w:szCs w:val="20"/>
        </w:rPr>
      </w:pPr>
    </w:p>
    <w:p w:rsidR="00A346E1" w:rsidRDefault="00A346E1">
      <w:pPr>
        <w:jc w:val="both"/>
        <w:rPr>
          <w:vanish/>
        </w:rPr>
      </w:pPr>
      <w:bookmarkStart w:id="1" w:name="ApresentacaoTrabalho"/>
      <w:bookmarkEnd w:id="1"/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700"/>
      </w:tblGrid>
      <w:tr w:rsidR="00A346E1">
        <w:tc>
          <w:tcPr>
            <w:tcW w:w="11700" w:type="dxa"/>
            <w:shd w:val="clear" w:color="auto" w:fill="auto"/>
            <w:vAlign w:val="center"/>
          </w:tcPr>
          <w:p w:rsidR="00A346E1" w:rsidRDefault="00A346E1">
            <w:pPr>
              <w:jc w:val="both"/>
              <w:rPr>
                <w:rFonts w:ascii="Times" w:hAnsi="Times"/>
              </w:rPr>
            </w:pPr>
          </w:p>
        </w:tc>
      </w:tr>
    </w:tbl>
    <w:p w:rsidR="00A346E1" w:rsidRDefault="00A346E1">
      <w:pPr>
        <w:jc w:val="both"/>
      </w:pPr>
    </w:p>
    <w:p w:rsidR="00A346E1" w:rsidRDefault="00893A82">
      <w:pPr>
        <w:jc w:val="both"/>
      </w:pPr>
      <w:r>
        <w:rPr>
          <w:b/>
          <w:u w:val="single"/>
        </w:rPr>
        <w:t>C) Teve publicações internacionais em 2019-2020 (considerar o mesmo período utilizado no tópico precedente)?</w:t>
      </w:r>
    </w:p>
    <w:p w:rsidR="00A346E1" w:rsidRDefault="00893A82">
      <w:pPr>
        <w:jc w:val="both"/>
      </w:pP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) Não  (  ) Sim. </w:t>
      </w:r>
    </w:p>
    <w:p w:rsidR="00A346E1" w:rsidRDefault="00A346E1">
      <w:pPr>
        <w:jc w:val="both"/>
      </w:pPr>
    </w:p>
    <w:p w:rsidR="00A346E1" w:rsidRDefault="00893A82">
      <w:pPr>
        <w:jc w:val="both"/>
      </w:pPr>
      <w:r>
        <w:rPr>
          <w:b/>
        </w:rPr>
        <w:t xml:space="preserve">D) Lecionou disciplinas na graduação e na pós-graduação da UFJF em </w:t>
      </w:r>
      <w:r>
        <w:rPr>
          <w:b/>
          <w:u w:val="single"/>
        </w:rPr>
        <w:t>2019-2020</w:t>
      </w:r>
      <w:r>
        <w:rPr>
          <w:b/>
        </w:rPr>
        <w:t xml:space="preserve"> </w:t>
      </w:r>
      <w:r>
        <w:rPr>
          <w:b/>
          <w:u w:val="single"/>
        </w:rPr>
        <w:t>(considerar o mesmo período utilizado no tópico precedente)</w:t>
      </w:r>
      <w:r>
        <w:rPr>
          <w:b/>
        </w:rPr>
        <w:t>?</w:t>
      </w:r>
    </w:p>
    <w:p w:rsidR="00A346E1" w:rsidRDefault="00893A82">
      <w:pPr>
        <w:jc w:val="both"/>
      </w:pP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) Não  (  ) Sim </w:t>
      </w:r>
    </w:p>
    <w:p w:rsidR="00A346E1" w:rsidRDefault="00A346E1">
      <w:pPr>
        <w:jc w:val="both"/>
      </w:pPr>
    </w:p>
    <w:p w:rsidR="00A346E1" w:rsidRDefault="00893A82">
      <w:pPr>
        <w:jc w:val="both"/>
      </w:pPr>
      <w:r>
        <w:rPr>
          <w:b/>
          <w:u w:val="single"/>
        </w:rPr>
        <w:t>E) Integra grupo de pesquisa cadastrado no CNPq?</w:t>
      </w:r>
    </w:p>
    <w:p w:rsidR="00A346E1" w:rsidRDefault="00893A82">
      <w:pPr>
        <w:jc w:val="both"/>
      </w:pPr>
      <w:proofErr w:type="gramStart"/>
      <w:r>
        <w:rPr>
          <w:b/>
          <w:u w:val="single"/>
        </w:rPr>
        <w:t xml:space="preserve">(  </w:t>
      </w:r>
      <w:proofErr w:type="gramEnd"/>
      <w:r>
        <w:rPr>
          <w:b/>
          <w:u w:val="single"/>
        </w:rPr>
        <w:t xml:space="preserve">) Não  (  ) Sim. Qual: </w:t>
      </w:r>
    </w:p>
    <w:p w:rsidR="00A346E1" w:rsidRDefault="00A346E1">
      <w:pPr>
        <w:jc w:val="both"/>
      </w:pPr>
    </w:p>
    <w:p w:rsidR="00A346E1" w:rsidRDefault="00893A82" w:rsidP="0004136C">
      <w:pPr>
        <w:jc w:val="both"/>
      </w:pPr>
      <w:r>
        <w:t xml:space="preserve">A (O) docente deverá </w:t>
      </w:r>
      <w:r w:rsidR="0004136C">
        <w:t>j</w:t>
      </w:r>
      <w:r>
        <w:t xml:space="preserve">untar cópia </w:t>
      </w:r>
      <w:r w:rsidR="00627286">
        <w:t xml:space="preserve">em meio digital </w:t>
      </w:r>
      <w:r>
        <w:t>da capa, do sumário e das primeiras páginas dos capítulos</w:t>
      </w:r>
      <w:r w:rsidR="00950FB5">
        <w:t xml:space="preserve"> </w:t>
      </w:r>
      <w:r w:rsidR="00467D54">
        <w:t>do livro ou capítulos de livros relativos ao período 2019-2020</w:t>
      </w:r>
      <w:r>
        <w:t>.</w:t>
      </w:r>
      <w:r w:rsidR="001D5083">
        <w:t xml:space="preserve"> Caso seja incorporado ao programa, </w:t>
      </w:r>
      <w:proofErr w:type="gramStart"/>
      <w:r w:rsidR="001D5083">
        <w:t>o</w:t>
      </w:r>
      <w:r w:rsidR="00161AA1">
        <w:t>(</w:t>
      </w:r>
      <w:proofErr w:type="gramEnd"/>
      <w:r w:rsidR="00161AA1">
        <w:t>a)</w:t>
      </w:r>
      <w:r w:rsidR="001D5083">
        <w:t xml:space="preserve"> docente</w:t>
      </w:r>
      <w:r w:rsidR="00161AA1">
        <w:t xml:space="preserve"> deverá encaminhar os livros e capítulos </w:t>
      </w:r>
      <w:r w:rsidR="00627286">
        <w:t>para a biblioteca de referência da área de Direito com base nos critérios estabelecidos pela CAPES.</w:t>
      </w:r>
    </w:p>
    <w:p w:rsidR="00A346E1" w:rsidRDefault="00893A82">
      <w:pPr>
        <w:jc w:val="both"/>
      </w:pPr>
      <w:r>
        <w:t>Não é necessário enviar cópia dos artigos publicados em revistas.</w:t>
      </w:r>
    </w:p>
    <w:p w:rsidR="00A346E1" w:rsidRDefault="00A346E1">
      <w:pPr>
        <w:jc w:val="both"/>
      </w:pPr>
    </w:p>
    <w:p w:rsidR="00A346E1" w:rsidRDefault="00A346E1">
      <w:pPr>
        <w:jc w:val="both"/>
      </w:pPr>
    </w:p>
    <w:p w:rsidR="00A346E1" w:rsidRDefault="00893A82">
      <w:pPr>
        <w:spacing w:line="360" w:lineRule="auto"/>
        <w:jc w:val="both"/>
      </w:pPr>
      <w:r>
        <w:rPr>
          <w:b/>
        </w:rPr>
        <w:t>DESCRIÇÃO DE ATIVIDADES INTERNACIONAIS</w:t>
      </w:r>
    </w:p>
    <w:p w:rsidR="00A346E1" w:rsidRDefault="00A346E1">
      <w:pPr>
        <w:spacing w:line="360" w:lineRule="auto"/>
        <w:jc w:val="both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716"/>
        <w:gridCol w:w="826"/>
        <w:gridCol w:w="542"/>
        <w:gridCol w:w="696"/>
        <w:gridCol w:w="510"/>
      </w:tblGrid>
      <w:tr w:rsidR="00A346E1">
        <w:tc>
          <w:tcPr>
            <w:tcW w:w="82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6E1" w:rsidRDefault="00893A82">
            <w:pPr>
              <w:spacing w:line="360" w:lineRule="auto"/>
              <w:jc w:val="both"/>
            </w:pPr>
            <w:r>
              <w:rPr>
                <w:rFonts w:ascii="Calibri" w:eastAsia="Calibri" w:hAnsi="Calibri"/>
                <w:b/>
                <w:sz w:val="20"/>
                <w:szCs w:val="20"/>
                <w:lang w:eastAsia="pt-BR"/>
              </w:rPr>
              <w:t>Rede de pesquisa internacional</w:t>
            </w:r>
          </w:p>
        </w:tc>
      </w:tr>
      <w:tr w:rsidR="00A346E1"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6E1" w:rsidRDefault="00893A82">
            <w:pPr>
              <w:spacing w:line="360" w:lineRule="auto"/>
              <w:jc w:val="both"/>
            </w:pPr>
            <w:r>
              <w:rPr>
                <w:rFonts w:ascii="Calibri" w:eastAsia="Calibri" w:hAnsi="Calibri"/>
                <w:sz w:val="20"/>
                <w:szCs w:val="20"/>
                <w:lang w:eastAsia="pt-BR"/>
              </w:rPr>
              <w:t>Participação em rede de pesquisa internacional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6E1" w:rsidRDefault="00893A82">
            <w:pPr>
              <w:spacing w:line="360" w:lineRule="auto"/>
              <w:jc w:val="both"/>
            </w:pPr>
            <w:proofErr w:type="gramStart"/>
            <w:r>
              <w:rPr>
                <w:rFonts w:ascii="Calibri" w:eastAsia="Calibri" w:hAnsi="Calibri"/>
                <w:sz w:val="20"/>
                <w:szCs w:val="20"/>
                <w:lang w:eastAsia="pt-BR"/>
              </w:rPr>
              <w:t>sim</w:t>
            </w:r>
            <w:proofErr w:type="gramEnd"/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6E1" w:rsidRDefault="00A346E1">
            <w:pPr>
              <w:spacing w:line="360" w:lineRule="auto"/>
              <w:jc w:val="both"/>
              <w:rPr>
                <w:rFonts w:ascii="Calibri" w:eastAsia="Calibri" w:hAnsi="Calibri"/>
                <w:sz w:val="20"/>
                <w:szCs w:val="20"/>
                <w:lang w:eastAsia="pt-BR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6E1" w:rsidRDefault="00893A82">
            <w:pPr>
              <w:spacing w:line="360" w:lineRule="auto"/>
              <w:jc w:val="both"/>
            </w:pPr>
            <w:proofErr w:type="gramStart"/>
            <w:r>
              <w:rPr>
                <w:rFonts w:ascii="Calibri" w:eastAsia="Calibri" w:hAnsi="Calibri"/>
                <w:sz w:val="20"/>
                <w:szCs w:val="20"/>
                <w:lang w:eastAsia="pt-BR"/>
              </w:rPr>
              <w:t>não</w:t>
            </w:r>
            <w:proofErr w:type="gramEnd"/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6E1" w:rsidRDefault="00A346E1">
            <w:pPr>
              <w:spacing w:line="360" w:lineRule="auto"/>
              <w:jc w:val="both"/>
              <w:rPr>
                <w:rFonts w:ascii="Calibri" w:eastAsia="Calibri" w:hAnsi="Calibri"/>
                <w:sz w:val="20"/>
                <w:szCs w:val="20"/>
                <w:lang w:eastAsia="pt-BR"/>
              </w:rPr>
            </w:pPr>
          </w:p>
        </w:tc>
      </w:tr>
      <w:tr w:rsidR="00A346E1">
        <w:tc>
          <w:tcPr>
            <w:tcW w:w="82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6E1" w:rsidRDefault="00893A82">
            <w:pPr>
              <w:spacing w:line="360" w:lineRule="auto"/>
              <w:jc w:val="both"/>
            </w:pPr>
            <w:r>
              <w:rPr>
                <w:rFonts w:ascii="Calibri" w:eastAsia="Calibri" w:hAnsi="Calibri"/>
                <w:b/>
                <w:sz w:val="20"/>
                <w:szCs w:val="20"/>
                <w:u w:val="single"/>
                <w:lang w:eastAsia="pt-BR"/>
              </w:rPr>
              <w:t>Em caso afirmativo</w:t>
            </w:r>
            <w:r>
              <w:rPr>
                <w:rFonts w:ascii="Calibri" w:eastAsia="Calibri" w:hAnsi="Calibri"/>
                <w:sz w:val="20"/>
                <w:szCs w:val="20"/>
                <w:lang w:eastAsia="pt-BR"/>
              </w:rPr>
              <w:t>, descreva a rede conforme as seguintes questões:</w:t>
            </w:r>
          </w:p>
        </w:tc>
      </w:tr>
      <w:tr w:rsidR="00A346E1">
        <w:trPr>
          <w:trHeight w:val="2110"/>
        </w:trPr>
        <w:tc>
          <w:tcPr>
            <w:tcW w:w="82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6E1" w:rsidRDefault="00A346E1">
            <w:pPr>
              <w:jc w:val="both"/>
              <w:rPr>
                <w:rFonts w:ascii="Calibri" w:eastAsia="Calibri" w:hAnsi="Calibri"/>
                <w:sz w:val="20"/>
                <w:szCs w:val="20"/>
                <w:lang w:eastAsia="pt-BR"/>
              </w:rPr>
            </w:pPr>
          </w:p>
        </w:tc>
      </w:tr>
      <w:tr w:rsidR="00A346E1">
        <w:trPr>
          <w:trHeight w:val="2110"/>
        </w:trPr>
        <w:tc>
          <w:tcPr>
            <w:tcW w:w="82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6E1" w:rsidRDefault="00893A82">
            <w:pPr>
              <w:spacing w:line="360" w:lineRule="auto"/>
              <w:jc w:val="both"/>
            </w:pPr>
            <w:r>
              <w:rPr>
                <w:rFonts w:ascii="Calibri" w:eastAsia="Calibri" w:hAnsi="Calibri"/>
                <w:sz w:val="20"/>
                <w:szCs w:val="20"/>
                <w:lang w:eastAsia="pt-BR"/>
              </w:rPr>
              <w:t xml:space="preserve">Breve descrição da rede (atividades desenvolvidas, financiamentos existentes,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  <w:lang w:eastAsia="pt-BR"/>
              </w:rPr>
              <w:t>etc</w:t>
            </w:r>
            <w:proofErr w:type="spellEnd"/>
            <w:proofErr w:type="gramStart"/>
            <w:r>
              <w:rPr>
                <w:rFonts w:ascii="Calibri" w:eastAsia="Calibri" w:hAnsi="Calibri"/>
                <w:sz w:val="20"/>
                <w:szCs w:val="20"/>
                <w:lang w:eastAsia="pt-BR"/>
              </w:rPr>
              <w:t>)</w:t>
            </w:r>
            <w:proofErr w:type="gramEnd"/>
          </w:p>
          <w:p w:rsidR="00A346E1" w:rsidRDefault="00A346E1">
            <w:pPr>
              <w:pStyle w:val="PargrafodaLista1"/>
              <w:numPr>
                <w:ilvl w:val="0"/>
                <w:numId w:val="1"/>
              </w:numPr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A346E1" w:rsidRDefault="00A346E1">
      <w:pPr>
        <w:spacing w:line="360" w:lineRule="auto"/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5851"/>
        <w:gridCol w:w="788"/>
        <w:gridCol w:w="497"/>
        <w:gridCol w:w="75"/>
        <w:gridCol w:w="604"/>
        <w:gridCol w:w="476"/>
      </w:tblGrid>
      <w:tr w:rsidR="00A346E1">
        <w:tc>
          <w:tcPr>
            <w:tcW w:w="82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6E1" w:rsidRDefault="00893A82">
            <w:pPr>
              <w:spacing w:line="360" w:lineRule="auto"/>
              <w:jc w:val="both"/>
            </w:pPr>
            <w:r>
              <w:rPr>
                <w:rFonts w:ascii="Calibri" w:eastAsia="Calibri" w:hAnsi="Calibri"/>
                <w:b/>
                <w:sz w:val="20"/>
                <w:szCs w:val="20"/>
                <w:lang w:eastAsia="pt-BR"/>
              </w:rPr>
              <w:t>Eventos internacionais (ocorridos no exterior)</w:t>
            </w:r>
          </w:p>
        </w:tc>
      </w:tr>
      <w:tr w:rsidR="00A346E1"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6E1" w:rsidRDefault="00893A82">
            <w:pPr>
              <w:spacing w:line="360" w:lineRule="auto"/>
              <w:jc w:val="both"/>
            </w:pPr>
            <w:r>
              <w:rPr>
                <w:rFonts w:ascii="Calibri" w:eastAsia="Calibri" w:hAnsi="Calibri"/>
                <w:sz w:val="20"/>
                <w:szCs w:val="20"/>
                <w:lang w:eastAsia="pt-BR"/>
              </w:rPr>
              <w:t>Participação em evento internacional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6E1" w:rsidRDefault="00893A82">
            <w:pPr>
              <w:spacing w:line="360" w:lineRule="auto"/>
              <w:jc w:val="both"/>
            </w:pPr>
            <w:proofErr w:type="gramStart"/>
            <w:r>
              <w:rPr>
                <w:rFonts w:ascii="Calibri" w:eastAsia="Calibri" w:hAnsi="Calibri"/>
                <w:sz w:val="20"/>
                <w:szCs w:val="20"/>
                <w:lang w:eastAsia="pt-BR"/>
              </w:rPr>
              <w:t>sim</w:t>
            </w:r>
            <w:proofErr w:type="gramEnd"/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6E1" w:rsidRDefault="00A346E1">
            <w:pPr>
              <w:spacing w:line="360" w:lineRule="auto"/>
              <w:jc w:val="both"/>
              <w:rPr>
                <w:rFonts w:ascii="Calibri" w:eastAsia="Calibri" w:hAnsi="Calibri"/>
                <w:sz w:val="20"/>
                <w:szCs w:val="20"/>
                <w:lang w:eastAsia="pt-BR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6E1" w:rsidRDefault="00893A82">
            <w:pPr>
              <w:spacing w:line="360" w:lineRule="auto"/>
              <w:jc w:val="both"/>
            </w:pPr>
            <w:proofErr w:type="gramStart"/>
            <w:r>
              <w:rPr>
                <w:rFonts w:ascii="Calibri" w:eastAsia="Calibri" w:hAnsi="Calibri"/>
                <w:sz w:val="20"/>
                <w:szCs w:val="20"/>
                <w:lang w:eastAsia="pt-BR"/>
              </w:rPr>
              <w:t>não</w:t>
            </w:r>
            <w:proofErr w:type="gramEnd"/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6E1" w:rsidRDefault="00A346E1">
            <w:pPr>
              <w:spacing w:line="360" w:lineRule="auto"/>
              <w:jc w:val="both"/>
              <w:rPr>
                <w:rFonts w:ascii="Calibri" w:eastAsia="Calibri" w:hAnsi="Calibri"/>
                <w:sz w:val="20"/>
                <w:szCs w:val="20"/>
                <w:lang w:eastAsia="pt-BR"/>
              </w:rPr>
            </w:pPr>
          </w:p>
        </w:tc>
      </w:tr>
      <w:tr w:rsidR="00A346E1">
        <w:tc>
          <w:tcPr>
            <w:tcW w:w="82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6E1" w:rsidRDefault="00893A82">
            <w:pPr>
              <w:spacing w:line="360" w:lineRule="auto"/>
              <w:jc w:val="both"/>
            </w:pPr>
            <w:r>
              <w:rPr>
                <w:rFonts w:ascii="Calibri" w:eastAsia="Calibri" w:hAnsi="Calibri"/>
                <w:b/>
                <w:sz w:val="20"/>
                <w:szCs w:val="20"/>
                <w:u w:val="single"/>
                <w:lang w:eastAsia="pt-BR"/>
              </w:rPr>
              <w:t>Em caso afirmativo</w:t>
            </w:r>
            <w:r>
              <w:rPr>
                <w:rFonts w:ascii="Calibri" w:eastAsia="Calibri" w:hAnsi="Calibri"/>
                <w:sz w:val="20"/>
                <w:szCs w:val="20"/>
                <w:lang w:eastAsia="pt-BR"/>
              </w:rPr>
              <w:t>, responda as seguintes questões:</w:t>
            </w:r>
          </w:p>
        </w:tc>
      </w:tr>
      <w:tr w:rsidR="00A346E1">
        <w:trPr>
          <w:trHeight w:val="1322"/>
        </w:trPr>
        <w:tc>
          <w:tcPr>
            <w:tcW w:w="82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6E1" w:rsidRDefault="00893A82">
            <w:pPr>
              <w:spacing w:line="360" w:lineRule="auto"/>
              <w:jc w:val="both"/>
            </w:pPr>
            <w:r>
              <w:rPr>
                <w:rFonts w:ascii="Calibri" w:eastAsia="Calibri" w:hAnsi="Calibri"/>
                <w:sz w:val="20"/>
                <w:szCs w:val="20"/>
                <w:lang w:eastAsia="pt-BR"/>
              </w:rPr>
              <w:t>Nome do evento/País/Universidade</w:t>
            </w:r>
          </w:p>
          <w:p w:rsidR="00A346E1" w:rsidRDefault="00A346E1">
            <w:pPr>
              <w:spacing w:line="360" w:lineRule="auto"/>
              <w:jc w:val="both"/>
              <w:rPr>
                <w:rFonts w:ascii="Calibri" w:eastAsia="Calibri" w:hAnsi="Calibri"/>
                <w:sz w:val="20"/>
                <w:szCs w:val="20"/>
                <w:lang w:eastAsia="pt-BR"/>
              </w:rPr>
            </w:pPr>
          </w:p>
        </w:tc>
      </w:tr>
      <w:tr w:rsidR="00A346E1">
        <w:trPr>
          <w:trHeight w:val="576"/>
        </w:trPr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6E1" w:rsidRDefault="00893A82">
            <w:pPr>
              <w:spacing w:line="360" w:lineRule="auto"/>
              <w:jc w:val="both"/>
              <w:rPr>
                <w:rFonts w:ascii="Calibri" w:eastAsia="Calibri" w:hAnsi="Calibri"/>
                <w:sz w:val="20"/>
                <w:szCs w:val="20"/>
                <w:lang w:eastAsia="pt-BR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pt-BR"/>
              </w:rPr>
              <w:t>Apresentação de resumo/artigo</w:t>
            </w:r>
            <w:r>
              <w:rPr>
                <w:rStyle w:val="Refdenotaderodap"/>
                <w:rFonts w:ascii="Calibri" w:eastAsia="Calibri" w:hAnsi="Calibri"/>
                <w:b/>
                <w:sz w:val="20"/>
                <w:szCs w:val="20"/>
                <w:lang w:eastAsia="pt-BR"/>
              </w:rPr>
              <w:footnoteReference w:id="1"/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6E1" w:rsidRDefault="00893A82">
            <w:pPr>
              <w:spacing w:line="360" w:lineRule="auto"/>
              <w:jc w:val="both"/>
            </w:pPr>
            <w:proofErr w:type="gramStart"/>
            <w:r>
              <w:rPr>
                <w:rFonts w:ascii="Calibri" w:eastAsia="Calibri" w:hAnsi="Calibri"/>
                <w:sz w:val="20"/>
                <w:szCs w:val="20"/>
                <w:lang w:eastAsia="pt-BR"/>
              </w:rPr>
              <w:t>sim</w:t>
            </w:r>
            <w:proofErr w:type="gramEnd"/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6E1" w:rsidRDefault="00A346E1">
            <w:pPr>
              <w:spacing w:line="360" w:lineRule="auto"/>
              <w:jc w:val="both"/>
              <w:rPr>
                <w:rFonts w:ascii="Calibri" w:eastAsia="Calibri" w:hAnsi="Calibri"/>
                <w:sz w:val="20"/>
                <w:szCs w:val="20"/>
                <w:lang w:eastAsia="pt-BR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6E1" w:rsidRDefault="00893A82">
            <w:pPr>
              <w:spacing w:line="360" w:lineRule="auto"/>
              <w:jc w:val="both"/>
            </w:pPr>
            <w:proofErr w:type="gramStart"/>
            <w:r>
              <w:rPr>
                <w:rFonts w:ascii="Calibri" w:eastAsia="Calibri" w:hAnsi="Calibri"/>
                <w:sz w:val="20"/>
                <w:szCs w:val="20"/>
                <w:lang w:eastAsia="pt-BR"/>
              </w:rPr>
              <w:t>não</w:t>
            </w:r>
            <w:proofErr w:type="gramEnd"/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6E1" w:rsidRDefault="00A346E1">
            <w:pPr>
              <w:spacing w:line="360" w:lineRule="auto"/>
              <w:jc w:val="both"/>
              <w:rPr>
                <w:rFonts w:ascii="Calibri" w:eastAsia="Calibri" w:hAnsi="Calibri"/>
                <w:sz w:val="20"/>
                <w:szCs w:val="20"/>
                <w:lang w:eastAsia="pt-BR"/>
              </w:rPr>
            </w:pPr>
          </w:p>
        </w:tc>
      </w:tr>
      <w:tr w:rsidR="00A346E1">
        <w:trPr>
          <w:trHeight w:val="1162"/>
        </w:trPr>
        <w:tc>
          <w:tcPr>
            <w:tcW w:w="82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6E1" w:rsidRDefault="00893A82">
            <w:pPr>
              <w:spacing w:line="360" w:lineRule="auto"/>
              <w:jc w:val="both"/>
            </w:pPr>
            <w:proofErr w:type="spellStart"/>
            <w:r>
              <w:rPr>
                <w:rFonts w:ascii="Calibri" w:eastAsia="Calibri" w:hAnsi="Calibri"/>
                <w:sz w:val="20"/>
                <w:szCs w:val="20"/>
                <w:lang w:val="en-US" w:eastAsia="pt-BR"/>
              </w:rPr>
              <w:t>Título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  <w:lang w:val="en-US" w:eastAsia="pt-BR"/>
              </w:rPr>
              <w:t xml:space="preserve"> do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  <w:lang w:val="en-US" w:eastAsia="pt-BR"/>
              </w:rPr>
              <w:t>resumo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  <w:lang w:val="en-US" w:eastAsia="pt-BR"/>
              </w:rPr>
              <w:t>/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  <w:lang w:val="en-US" w:eastAsia="pt-BR"/>
              </w:rPr>
              <w:t>artigo</w:t>
            </w:r>
            <w:proofErr w:type="spellEnd"/>
          </w:p>
          <w:p w:rsidR="00A346E1" w:rsidRDefault="00A346E1">
            <w:pPr>
              <w:jc w:val="both"/>
              <w:rPr>
                <w:rFonts w:ascii="Calibri" w:eastAsia="Calibri" w:hAnsi="Calibri"/>
                <w:sz w:val="20"/>
                <w:szCs w:val="20"/>
                <w:lang w:val="en-US" w:eastAsia="pt-BR"/>
              </w:rPr>
            </w:pPr>
          </w:p>
        </w:tc>
      </w:tr>
      <w:tr w:rsidR="00A346E1">
        <w:trPr>
          <w:trHeight w:val="576"/>
        </w:trPr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6E1" w:rsidRDefault="00893A82">
            <w:pPr>
              <w:spacing w:line="360" w:lineRule="auto"/>
              <w:jc w:val="both"/>
            </w:pPr>
            <w:r>
              <w:rPr>
                <w:rFonts w:ascii="Calibri" w:eastAsia="Calibri" w:hAnsi="Calibri"/>
                <w:b/>
                <w:sz w:val="20"/>
                <w:szCs w:val="20"/>
                <w:lang w:eastAsia="pt-BR"/>
              </w:rPr>
              <w:t>Palestrante em evento</w:t>
            </w:r>
            <w:r>
              <w:rPr>
                <w:rStyle w:val="Refdenotaderodap"/>
                <w:rFonts w:ascii="Calibri" w:eastAsia="Calibri" w:hAnsi="Calibri"/>
                <w:b/>
                <w:sz w:val="20"/>
                <w:szCs w:val="20"/>
                <w:lang w:eastAsia="pt-BR"/>
              </w:rPr>
              <w:footnoteReference w:id="2"/>
            </w:r>
            <w:r>
              <w:rPr>
                <w:rFonts w:ascii="Calibri" w:eastAsia="Calibri" w:hAnsi="Calibri"/>
                <w:b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6E1" w:rsidRDefault="00893A82">
            <w:pPr>
              <w:spacing w:line="360" w:lineRule="auto"/>
              <w:jc w:val="both"/>
            </w:pPr>
            <w:proofErr w:type="gramStart"/>
            <w:r>
              <w:rPr>
                <w:rFonts w:ascii="Calibri" w:eastAsia="Calibri" w:hAnsi="Calibri"/>
                <w:sz w:val="20"/>
                <w:szCs w:val="20"/>
                <w:lang w:eastAsia="pt-BR"/>
              </w:rPr>
              <w:t>sim</w:t>
            </w:r>
            <w:proofErr w:type="gramEnd"/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6E1" w:rsidRDefault="00A346E1">
            <w:pPr>
              <w:spacing w:line="360" w:lineRule="auto"/>
              <w:jc w:val="both"/>
              <w:rPr>
                <w:rFonts w:ascii="Calibri" w:eastAsia="Calibri" w:hAnsi="Calibri"/>
                <w:sz w:val="20"/>
                <w:szCs w:val="20"/>
                <w:lang w:eastAsia="pt-BR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6E1" w:rsidRDefault="00893A82">
            <w:pPr>
              <w:spacing w:line="360" w:lineRule="auto"/>
              <w:jc w:val="both"/>
            </w:pPr>
            <w:proofErr w:type="gramStart"/>
            <w:r>
              <w:rPr>
                <w:rFonts w:ascii="Calibri" w:eastAsia="Calibri" w:hAnsi="Calibri"/>
                <w:sz w:val="20"/>
                <w:szCs w:val="20"/>
                <w:lang w:eastAsia="pt-BR"/>
              </w:rPr>
              <w:t>não</w:t>
            </w:r>
            <w:proofErr w:type="gramEnd"/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6E1" w:rsidRDefault="00893A82">
            <w:pPr>
              <w:spacing w:line="360" w:lineRule="auto"/>
              <w:jc w:val="both"/>
            </w:pPr>
            <w:r>
              <w:rPr>
                <w:rFonts w:ascii="Calibri" w:eastAsia="Calibri" w:hAnsi="Calibri"/>
                <w:sz w:val="20"/>
                <w:szCs w:val="20"/>
                <w:lang w:eastAsia="pt-BR"/>
              </w:rPr>
              <w:t>x</w:t>
            </w:r>
          </w:p>
        </w:tc>
      </w:tr>
      <w:tr w:rsidR="00A346E1">
        <w:trPr>
          <w:trHeight w:val="1162"/>
        </w:trPr>
        <w:tc>
          <w:tcPr>
            <w:tcW w:w="82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6E1" w:rsidRDefault="00893A82">
            <w:pPr>
              <w:spacing w:line="360" w:lineRule="auto"/>
              <w:jc w:val="both"/>
            </w:pPr>
            <w:r>
              <w:rPr>
                <w:rFonts w:ascii="Calibri" w:eastAsia="Calibri" w:hAnsi="Calibri"/>
                <w:sz w:val="20"/>
                <w:szCs w:val="20"/>
                <w:lang w:eastAsia="pt-BR"/>
              </w:rPr>
              <w:t>Nome do Evento/País/Universidade</w:t>
            </w:r>
          </w:p>
        </w:tc>
      </w:tr>
      <w:tr w:rsidR="00A346E1">
        <w:trPr>
          <w:trHeight w:val="1162"/>
        </w:trPr>
        <w:tc>
          <w:tcPr>
            <w:tcW w:w="82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6E1" w:rsidRDefault="00893A82">
            <w:pPr>
              <w:spacing w:line="360" w:lineRule="auto"/>
              <w:jc w:val="both"/>
            </w:pPr>
            <w:r>
              <w:rPr>
                <w:rFonts w:ascii="Calibri" w:eastAsia="Calibri" w:hAnsi="Calibri"/>
                <w:sz w:val="20"/>
                <w:szCs w:val="20"/>
                <w:lang w:eastAsia="pt-BR"/>
              </w:rPr>
              <w:lastRenderedPageBreak/>
              <w:t>Título da palestra</w:t>
            </w:r>
          </w:p>
        </w:tc>
      </w:tr>
    </w:tbl>
    <w:p w:rsidR="00A346E1" w:rsidRDefault="00A346E1">
      <w:pPr>
        <w:spacing w:line="360" w:lineRule="auto"/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5853"/>
        <w:gridCol w:w="790"/>
        <w:gridCol w:w="499"/>
        <w:gridCol w:w="74"/>
        <w:gridCol w:w="603"/>
        <w:gridCol w:w="471"/>
      </w:tblGrid>
      <w:tr w:rsidR="00A346E1">
        <w:tc>
          <w:tcPr>
            <w:tcW w:w="8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6E1" w:rsidRDefault="00893A82">
            <w:pPr>
              <w:spacing w:line="360" w:lineRule="auto"/>
              <w:jc w:val="both"/>
            </w:pPr>
            <w:r>
              <w:rPr>
                <w:rFonts w:ascii="Calibri" w:eastAsia="Calibri" w:hAnsi="Calibri"/>
                <w:b/>
                <w:sz w:val="20"/>
                <w:szCs w:val="20"/>
                <w:lang w:eastAsia="pt-BR"/>
              </w:rPr>
              <w:t>Eventos internacionais (ocorridos no Brasil)</w:t>
            </w:r>
          </w:p>
        </w:tc>
      </w:tr>
      <w:tr w:rsidR="00A346E1"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6E1" w:rsidRDefault="00893A82">
            <w:pPr>
              <w:spacing w:line="360" w:lineRule="auto"/>
              <w:jc w:val="both"/>
            </w:pPr>
            <w:r>
              <w:rPr>
                <w:rFonts w:ascii="Calibri" w:eastAsia="Calibri" w:hAnsi="Calibri"/>
                <w:sz w:val="20"/>
                <w:szCs w:val="20"/>
                <w:lang w:eastAsia="pt-BR"/>
              </w:rPr>
              <w:t>Participação em evento internacional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6E1" w:rsidRDefault="00893A82">
            <w:pPr>
              <w:spacing w:line="360" w:lineRule="auto"/>
              <w:jc w:val="both"/>
            </w:pPr>
            <w:proofErr w:type="gramStart"/>
            <w:r>
              <w:rPr>
                <w:rFonts w:ascii="Calibri" w:eastAsia="Calibri" w:hAnsi="Calibri"/>
                <w:sz w:val="20"/>
                <w:szCs w:val="20"/>
                <w:lang w:eastAsia="pt-BR"/>
              </w:rPr>
              <w:t>sim</w:t>
            </w:r>
            <w:proofErr w:type="gramEnd"/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6E1" w:rsidRDefault="00A346E1">
            <w:pPr>
              <w:spacing w:line="360" w:lineRule="auto"/>
              <w:jc w:val="both"/>
              <w:rPr>
                <w:rFonts w:ascii="Calibri" w:eastAsia="Calibri" w:hAnsi="Calibri"/>
                <w:sz w:val="20"/>
                <w:szCs w:val="20"/>
                <w:lang w:eastAsia="pt-BR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6E1" w:rsidRDefault="00893A82">
            <w:pPr>
              <w:spacing w:line="360" w:lineRule="auto"/>
              <w:jc w:val="both"/>
            </w:pPr>
            <w:proofErr w:type="gramStart"/>
            <w:r>
              <w:rPr>
                <w:rFonts w:ascii="Calibri" w:eastAsia="Calibri" w:hAnsi="Calibri"/>
                <w:sz w:val="20"/>
                <w:szCs w:val="20"/>
                <w:lang w:eastAsia="pt-BR"/>
              </w:rPr>
              <w:t>não</w:t>
            </w:r>
            <w:proofErr w:type="gramEnd"/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6E1" w:rsidRDefault="00A346E1">
            <w:pPr>
              <w:spacing w:line="360" w:lineRule="auto"/>
              <w:jc w:val="both"/>
              <w:rPr>
                <w:rFonts w:ascii="Calibri" w:eastAsia="Calibri" w:hAnsi="Calibri"/>
                <w:sz w:val="20"/>
                <w:szCs w:val="20"/>
                <w:lang w:eastAsia="pt-BR"/>
              </w:rPr>
            </w:pPr>
          </w:p>
        </w:tc>
      </w:tr>
      <w:tr w:rsidR="00A346E1">
        <w:tc>
          <w:tcPr>
            <w:tcW w:w="8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6E1" w:rsidRDefault="00893A82">
            <w:pPr>
              <w:spacing w:line="360" w:lineRule="auto"/>
              <w:jc w:val="both"/>
            </w:pPr>
            <w:r>
              <w:rPr>
                <w:rFonts w:ascii="Calibri" w:eastAsia="Calibri" w:hAnsi="Calibri"/>
                <w:sz w:val="20"/>
                <w:szCs w:val="20"/>
                <w:lang w:eastAsia="pt-BR"/>
              </w:rPr>
              <w:t>Em caso afirmativo, responda as seguintes questões:</w:t>
            </w:r>
          </w:p>
        </w:tc>
      </w:tr>
      <w:tr w:rsidR="00A346E1">
        <w:trPr>
          <w:trHeight w:val="1322"/>
        </w:trPr>
        <w:tc>
          <w:tcPr>
            <w:tcW w:w="8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6E1" w:rsidRDefault="00893A82">
            <w:pPr>
              <w:spacing w:line="360" w:lineRule="auto"/>
              <w:jc w:val="both"/>
            </w:pPr>
            <w:r>
              <w:rPr>
                <w:rFonts w:ascii="Calibri" w:eastAsia="Calibri" w:hAnsi="Calibri"/>
                <w:sz w:val="20"/>
                <w:szCs w:val="20"/>
                <w:lang w:eastAsia="pt-BR"/>
              </w:rPr>
              <w:t>Nome do evento/Universidade</w:t>
            </w:r>
          </w:p>
          <w:p w:rsidR="00A346E1" w:rsidRDefault="00A346E1">
            <w:pPr>
              <w:spacing w:line="360" w:lineRule="auto"/>
              <w:jc w:val="both"/>
              <w:rPr>
                <w:rFonts w:ascii="Calibri" w:eastAsia="Calibri" w:hAnsi="Calibri"/>
                <w:sz w:val="20"/>
                <w:szCs w:val="20"/>
                <w:lang w:eastAsia="pt-BR"/>
              </w:rPr>
            </w:pPr>
          </w:p>
        </w:tc>
      </w:tr>
      <w:tr w:rsidR="00A346E1">
        <w:trPr>
          <w:trHeight w:val="576"/>
        </w:trPr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6E1" w:rsidRDefault="00893A82">
            <w:pPr>
              <w:spacing w:line="360" w:lineRule="auto"/>
              <w:jc w:val="both"/>
            </w:pPr>
            <w:r>
              <w:rPr>
                <w:rFonts w:ascii="Calibri" w:eastAsia="Calibri" w:hAnsi="Calibri"/>
                <w:sz w:val="20"/>
                <w:szCs w:val="20"/>
                <w:lang w:eastAsia="pt-BR"/>
              </w:rPr>
              <w:t>Apresentação de resumo/artigo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6E1" w:rsidRDefault="00893A82">
            <w:pPr>
              <w:spacing w:line="360" w:lineRule="auto"/>
              <w:jc w:val="both"/>
            </w:pPr>
            <w:proofErr w:type="gramStart"/>
            <w:r>
              <w:rPr>
                <w:rFonts w:ascii="Calibri" w:eastAsia="Calibri" w:hAnsi="Calibri"/>
                <w:sz w:val="20"/>
                <w:szCs w:val="20"/>
                <w:lang w:eastAsia="pt-BR"/>
              </w:rPr>
              <w:t>sim</w:t>
            </w:r>
            <w:proofErr w:type="gramEnd"/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6E1" w:rsidRDefault="00A346E1">
            <w:pPr>
              <w:spacing w:line="360" w:lineRule="auto"/>
              <w:jc w:val="both"/>
              <w:rPr>
                <w:rFonts w:ascii="Calibri" w:eastAsia="Calibri" w:hAnsi="Calibri"/>
                <w:sz w:val="20"/>
                <w:szCs w:val="20"/>
                <w:lang w:eastAsia="pt-BR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6E1" w:rsidRDefault="00893A82">
            <w:pPr>
              <w:spacing w:line="360" w:lineRule="auto"/>
              <w:jc w:val="both"/>
            </w:pPr>
            <w:proofErr w:type="gramStart"/>
            <w:r>
              <w:rPr>
                <w:rFonts w:ascii="Calibri" w:eastAsia="Calibri" w:hAnsi="Calibri"/>
                <w:sz w:val="20"/>
                <w:szCs w:val="20"/>
                <w:lang w:eastAsia="pt-BR"/>
              </w:rPr>
              <w:t>não</w:t>
            </w:r>
            <w:proofErr w:type="gramEnd"/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6E1" w:rsidRDefault="00A346E1">
            <w:pPr>
              <w:spacing w:line="360" w:lineRule="auto"/>
              <w:jc w:val="both"/>
              <w:rPr>
                <w:rFonts w:ascii="Calibri" w:eastAsia="Calibri" w:hAnsi="Calibri"/>
                <w:sz w:val="20"/>
                <w:szCs w:val="20"/>
                <w:lang w:eastAsia="pt-BR"/>
              </w:rPr>
            </w:pPr>
          </w:p>
        </w:tc>
      </w:tr>
      <w:tr w:rsidR="00A346E1">
        <w:trPr>
          <w:trHeight w:val="1162"/>
        </w:trPr>
        <w:tc>
          <w:tcPr>
            <w:tcW w:w="8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6E1" w:rsidRDefault="00893A82">
            <w:pPr>
              <w:spacing w:line="360" w:lineRule="auto"/>
              <w:jc w:val="both"/>
            </w:pPr>
            <w:r>
              <w:rPr>
                <w:rFonts w:ascii="Calibri" w:eastAsia="Calibri" w:hAnsi="Calibri"/>
                <w:sz w:val="20"/>
                <w:szCs w:val="20"/>
                <w:lang w:eastAsia="pt-BR"/>
              </w:rPr>
              <w:t>Título do resumo/artigo</w:t>
            </w:r>
          </w:p>
          <w:p w:rsidR="00A346E1" w:rsidRDefault="00A346E1">
            <w:pPr>
              <w:spacing w:line="360" w:lineRule="auto"/>
              <w:jc w:val="both"/>
              <w:rPr>
                <w:rFonts w:ascii="Calibri" w:eastAsia="Calibri" w:hAnsi="Calibri"/>
                <w:sz w:val="20"/>
                <w:szCs w:val="20"/>
                <w:lang w:eastAsia="pt-BR"/>
              </w:rPr>
            </w:pPr>
          </w:p>
        </w:tc>
      </w:tr>
      <w:tr w:rsidR="00A346E1">
        <w:trPr>
          <w:trHeight w:val="576"/>
        </w:trPr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6E1" w:rsidRDefault="00893A82">
            <w:pPr>
              <w:spacing w:line="360" w:lineRule="auto"/>
              <w:jc w:val="both"/>
            </w:pPr>
            <w:r>
              <w:rPr>
                <w:rFonts w:ascii="Calibri" w:eastAsia="Calibri" w:hAnsi="Calibri"/>
                <w:sz w:val="20"/>
                <w:szCs w:val="20"/>
                <w:lang w:eastAsia="pt-BR"/>
              </w:rPr>
              <w:t xml:space="preserve">Palestrante em evento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6E1" w:rsidRDefault="00893A82">
            <w:pPr>
              <w:spacing w:line="360" w:lineRule="auto"/>
              <w:jc w:val="both"/>
            </w:pPr>
            <w:proofErr w:type="gramStart"/>
            <w:r>
              <w:rPr>
                <w:rFonts w:ascii="Calibri" w:eastAsia="Calibri" w:hAnsi="Calibri"/>
                <w:sz w:val="20"/>
                <w:szCs w:val="20"/>
                <w:lang w:eastAsia="pt-BR"/>
              </w:rPr>
              <w:t>sim</w:t>
            </w:r>
            <w:proofErr w:type="gramEnd"/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6E1" w:rsidRDefault="00A346E1">
            <w:pPr>
              <w:spacing w:line="360" w:lineRule="auto"/>
              <w:jc w:val="both"/>
              <w:rPr>
                <w:rFonts w:ascii="Calibri" w:eastAsia="Calibri" w:hAnsi="Calibri"/>
                <w:sz w:val="20"/>
                <w:szCs w:val="20"/>
                <w:lang w:eastAsia="pt-BR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6E1" w:rsidRDefault="00893A82">
            <w:pPr>
              <w:spacing w:line="360" w:lineRule="auto"/>
              <w:jc w:val="both"/>
            </w:pPr>
            <w:proofErr w:type="gramStart"/>
            <w:r>
              <w:rPr>
                <w:rFonts w:ascii="Calibri" w:eastAsia="Calibri" w:hAnsi="Calibri"/>
                <w:sz w:val="20"/>
                <w:szCs w:val="20"/>
                <w:lang w:eastAsia="pt-BR"/>
              </w:rPr>
              <w:t>não</w:t>
            </w:r>
            <w:proofErr w:type="gramEnd"/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6E1" w:rsidRDefault="00A346E1">
            <w:pPr>
              <w:spacing w:line="360" w:lineRule="auto"/>
              <w:jc w:val="both"/>
              <w:rPr>
                <w:rFonts w:ascii="Calibri" w:eastAsia="Calibri" w:hAnsi="Calibri"/>
                <w:sz w:val="20"/>
                <w:szCs w:val="20"/>
                <w:lang w:eastAsia="pt-BR"/>
              </w:rPr>
            </w:pPr>
          </w:p>
        </w:tc>
      </w:tr>
      <w:tr w:rsidR="00A346E1">
        <w:trPr>
          <w:trHeight w:val="1162"/>
        </w:trPr>
        <w:tc>
          <w:tcPr>
            <w:tcW w:w="8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6E1" w:rsidRDefault="00893A82">
            <w:pPr>
              <w:spacing w:line="360" w:lineRule="auto"/>
              <w:jc w:val="both"/>
            </w:pPr>
            <w:r>
              <w:rPr>
                <w:rFonts w:ascii="Calibri" w:eastAsia="Calibri" w:hAnsi="Calibri"/>
                <w:sz w:val="20"/>
                <w:szCs w:val="20"/>
                <w:lang w:eastAsia="pt-BR"/>
              </w:rPr>
              <w:t>Nome do Evento/País/Universidade</w:t>
            </w:r>
          </w:p>
          <w:p w:rsidR="00A346E1" w:rsidRDefault="00A346E1">
            <w:pPr>
              <w:spacing w:line="360" w:lineRule="auto"/>
              <w:jc w:val="both"/>
              <w:rPr>
                <w:rFonts w:ascii="Calibri" w:eastAsia="Calibri" w:hAnsi="Calibri"/>
                <w:sz w:val="20"/>
                <w:szCs w:val="20"/>
                <w:lang w:eastAsia="pt-BR"/>
              </w:rPr>
            </w:pPr>
          </w:p>
        </w:tc>
      </w:tr>
      <w:tr w:rsidR="00A346E1">
        <w:trPr>
          <w:trHeight w:val="1162"/>
        </w:trPr>
        <w:tc>
          <w:tcPr>
            <w:tcW w:w="8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6E1" w:rsidRDefault="00893A82">
            <w:pPr>
              <w:spacing w:line="360" w:lineRule="auto"/>
              <w:jc w:val="both"/>
            </w:pPr>
            <w:r>
              <w:rPr>
                <w:rFonts w:ascii="Calibri" w:eastAsia="Calibri" w:hAnsi="Calibri"/>
                <w:sz w:val="20"/>
                <w:szCs w:val="20"/>
                <w:lang w:eastAsia="pt-BR"/>
              </w:rPr>
              <w:t>Título da palestra</w:t>
            </w:r>
          </w:p>
          <w:p w:rsidR="00A346E1" w:rsidRDefault="00A346E1">
            <w:pPr>
              <w:spacing w:line="360" w:lineRule="auto"/>
              <w:jc w:val="both"/>
              <w:rPr>
                <w:rFonts w:ascii="Calibri" w:eastAsia="Calibri" w:hAnsi="Calibri"/>
                <w:sz w:val="20"/>
                <w:szCs w:val="20"/>
                <w:lang w:eastAsia="pt-BR"/>
              </w:rPr>
            </w:pPr>
          </w:p>
        </w:tc>
      </w:tr>
    </w:tbl>
    <w:p w:rsidR="00A346E1" w:rsidRDefault="00A346E1">
      <w:pPr>
        <w:spacing w:line="360" w:lineRule="auto"/>
        <w:jc w:val="both"/>
      </w:pPr>
    </w:p>
    <w:p w:rsidR="00A346E1" w:rsidRDefault="00893A82">
      <w:pPr>
        <w:spacing w:line="360" w:lineRule="auto"/>
        <w:jc w:val="both"/>
      </w:pPr>
      <w:r>
        <w:rPr>
          <w:b/>
        </w:rPr>
        <w:t>DESCRIÇÃO DE ATIVIDADES NACIONAIS</w:t>
      </w:r>
    </w:p>
    <w:p w:rsidR="00A346E1" w:rsidRDefault="00A346E1">
      <w:pPr>
        <w:spacing w:line="360" w:lineRule="auto"/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6040"/>
        <w:gridCol w:w="563"/>
        <w:gridCol w:w="547"/>
        <w:gridCol w:w="565"/>
        <w:gridCol w:w="575"/>
      </w:tblGrid>
      <w:tr w:rsidR="00A346E1">
        <w:tc>
          <w:tcPr>
            <w:tcW w:w="82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6E1" w:rsidRDefault="00893A82">
            <w:pPr>
              <w:spacing w:line="360" w:lineRule="auto"/>
              <w:jc w:val="both"/>
            </w:pPr>
            <w:r>
              <w:rPr>
                <w:rFonts w:ascii="Calibri" w:eastAsia="Calibri" w:hAnsi="Calibri"/>
                <w:b/>
                <w:sz w:val="20"/>
                <w:szCs w:val="20"/>
                <w:lang w:eastAsia="pt-BR"/>
              </w:rPr>
              <w:t xml:space="preserve">Participação em projeto de pesquisa nacional </w:t>
            </w:r>
          </w:p>
        </w:tc>
      </w:tr>
      <w:tr w:rsidR="00A346E1"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6E1" w:rsidRDefault="00893A82">
            <w:pPr>
              <w:spacing w:line="360" w:lineRule="auto"/>
              <w:jc w:val="both"/>
            </w:pPr>
            <w:r>
              <w:rPr>
                <w:rFonts w:ascii="Calibri" w:eastAsia="Calibri" w:hAnsi="Calibri"/>
                <w:sz w:val="20"/>
                <w:szCs w:val="20"/>
                <w:lang w:eastAsia="pt-BR"/>
              </w:rPr>
              <w:t xml:space="preserve">Coordenação de projeto de pesquisa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6E1" w:rsidRDefault="00893A82">
            <w:pPr>
              <w:spacing w:line="360" w:lineRule="auto"/>
              <w:jc w:val="both"/>
            </w:pPr>
            <w:proofErr w:type="gramStart"/>
            <w:r>
              <w:rPr>
                <w:rFonts w:ascii="Calibri" w:eastAsia="Calibri" w:hAnsi="Calibri"/>
                <w:sz w:val="20"/>
                <w:szCs w:val="20"/>
                <w:lang w:eastAsia="pt-BR"/>
              </w:rPr>
              <w:t>sim</w:t>
            </w:r>
            <w:proofErr w:type="gramEnd"/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6E1" w:rsidRDefault="00A346E1">
            <w:pPr>
              <w:spacing w:line="360" w:lineRule="auto"/>
              <w:jc w:val="both"/>
              <w:rPr>
                <w:rFonts w:ascii="Calibri" w:eastAsia="Calibri" w:hAnsi="Calibri"/>
                <w:sz w:val="20"/>
                <w:szCs w:val="20"/>
                <w:lang w:eastAsia="pt-BR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6E1" w:rsidRDefault="00893A82">
            <w:pPr>
              <w:spacing w:line="360" w:lineRule="auto"/>
              <w:jc w:val="both"/>
            </w:pPr>
            <w:proofErr w:type="gramStart"/>
            <w:r>
              <w:rPr>
                <w:rFonts w:ascii="Calibri" w:eastAsia="Calibri" w:hAnsi="Calibri"/>
                <w:sz w:val="20"/>
                <w:szCs w:val="20"/>
                <w:lang w:eastAsia="pt-BR"/>
              </w:rPr>
              <w:t>não</w:t>
            </w:r>
            <w:proofErr w:type="gramEnd"/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6E1" w:rsidRDefault="00A346E1">
            <w:pPr>
              <w:spacing w:line="360" w:lineRule="auto"/>
              <w:jc w:val="both"/>
              <w:rPr>
                <w:rFonts w:ascii="Calibri" w:eastAsia="Calibri" w:hAnsi="Calibri"/>
                <w:sz w:val="20"/>
                <w:szCs w:val="20"/>
                <w:lang w:eastAsia="pt-BR"/>
              </w:rPr>
            </w:pPr>
          </w:p>
        </w:tc>
      </w:tr>
      <w:tr w:rsidR="00A346E1">
        <w:trPr>
          <w:trHeight w:val="1289"/>
        </w:trPr>
        <w:tc>
          <w:tcPr>
            <w:tcW w:w="82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6E1" w:rsidRDefault="00A346E1">
            <w:pPr>
              <w:spacing w:line="360" w:lineRule="auto"/>
              <w:jc w:val="both"/>
              <w:rPr>
                <w:rFonts w:ascii="Calibri" w:eastAsia="Calibri" w:hAnsi="Calibri"/>
                <w:sz w:val="20"/>
                <w:szCs w:val="20"/>
                <w:lang w:eastAsia="pt-BR"/>
              </w:rPr>
            </w:pPr>
          </w:p>
        </w:tc>
      </w:tr>
      <w:tr w:rsidR="00A346E1"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6E1" w:rsidRDefault="00893A82">
            <w:pPr>
              <w:spacing w:line="360" w:lineRule="auto"/>
              <w:jc w:val="both"/>
            </w:pPr>
            <w:r>
              <w:rPr>
                <w:rFonts w:ascii="Calibri" w:eastAsia="Calibri" w:hAnsi="Calibri"/>
                <w:sz w:val="20"/>
                <w:szCs w:val="20"/>
                <w:lang w:eastAsia="pt-BR"/>
              </w:rPr>
              <w:t xml:space="preserve">Participação em projeto de pesquisa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6E1" w:rsidRDefault="00893A82">
            <w:pPr>
              <w:spacing w:line="360" w:lineRule="auto"/>
              <w:jc w:val="both"/>
            </w:pPr>
            <w:proofErr w:type="gramStart"/>
            <w:r>
              <w:rPr>
                <w:rFonts w:ascii="Calibri" w:eastAsia="Calibri" w:hAnsi="Calibri"/>
                <w:sz w:val="20"/>
                <w:szCs w:val="20"/>
                <w:lang w:eastAsia="pt-BR"/>
              </w:rPr>
              <w:t>sim</w:t>
            </w:r>
            <w:proofErr w:type="gramEnd"/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6E1" w:rsidRDefault="00A346E1">
            <w:pPr>
              <w:spacing w:line="360" w:lineRule="auto"/>
              <w:jc w:val="both"/>
              <w:rPr>
                <w:rFonts w:ascii="Calibri" w:eastAsia="Calibri" w:hAnsi="Calibri"/>
                <w:sz w:val="20"/>
                <w:szCs w:val="20"/>
                <w:lang w:eastAsia="pt-BR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6E1" w:rsidRDefault="00893A82">
            <w:pPr>
              <w:spacing w:line="360" w:lineRule="auto"/>
              <w:jc w:val="both"/>
            </w:pPr>
            <w:proofErr w:type="gramStart"/>
            <w:r>
              <w:rPr>
                <w:rFonts w:ascii="Calibri" w:eastAsia="Calibri" w:hAnsi="Calibri"/>
                <w:sz w:val="20"/>
                <w:szCs w:val="20"/>
                <w:lang w:eastAsia="pt-BR"/>
              </w:rPr>
              <w:t>não</w:t>
            </w:r>
            <w:proofErr w:type="gramEnd"/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6E1" w:rsidRDefault="00A346E1">
            <w:pPr>
              <w:spacing w:line="360" w:lineRule="auto"/>
              <w:jc w:val="both"/>
              <w:rPr>
                <w:rFonts w:ascii="Calibri" w:eastAsia="Calibri" w:hAnsi="Calibri"/>
                <w:sz w:val="20"/>
                <w:szCs w:val="20"/>
                <w:lang w:eastAsia="pt-BR"/>
              </w:rPr>
            </w:pPr>
          </w:p>
        </w:tc>
      </w:tr>
      <w:tr w:rsidR="00A346E1">
        <w:trPr>
          <w:trHeight w:val="1252"/>
        </w:trPr>
        <w:tc>
          <w:tcPr>
            <w:tcW w:w="82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6E1" w:rsidRDefault="00893A82">
            <w:pPr>
              <w:spacing w:line="360" w:lineRule="auto"/>
              <w:jc w:val="both"/>
            </w:pPr>
            <w:r>
              <w:rPr>
                <w:rFonts w:ascii="Calibri" w:eastAsia="Calibri" w:hAnsi="Calibri"/>
                <w:sz w:val="20"/>
                <w:szCs w:val="20"/>
                <w:lang w:eastAsia="pt-BR"/>
              </w:rPr>
              <w:t xml:space="preserve">Breve descrição do projeto (atividade desenvolvida, financiamento,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  <w:lang w:eastAsia="pt-BR"/>
              </w:rPr>
              <w:t>etc</w:t>
            </w:r>
            <w:proofErr w:type="spellEnd"/>
            <w:proofErr w:type="gramStart"/>
            <w:r>
              <w:rPr>
                <w:rFonts w:ascii="Calibri" w:eastAsia="Calibri" w:hAnsi="Calibri"/>
                <w:sz w:val="20"/>
                <w:szCs w:val="20"/>
                <w:lang w:eastAsia="pt-BR"/>
              </w:rPr>
              <w:t>)</w:t>
            </w:r>
            <w:proofErr w:type="gramEnd"/>
          </w:p>
        </w:tc>
      </w:tr>
    </w:tbl>
    <w:p w:rsidR="00A346E1" w:rsidRDefault="00A346E1">
      <w:pPr>
        <w:spacing w:line="360" w:lineRule="auto"/>
        <w:jc w:val="both"/>
      </w:pPr>
    </w:p>
    <w:p w:rsidR="00A346E1" w:rsidRDefault="00A346E1">
      <w:pPr>
        <w:spacing w:line="360" w:lineRule="auto"/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5845"/>
        <w:gridCol w:w="563"/>
        <w:gridCol w:w="543"/>
        <w:gridCol w:w="697"/>
        <w:gridCol w:w="642"/>
      </w:tblGrid>
      <w:tr w:rsidR="00A346E1">
        <w:tc>
          <w:tcPr>
            <w:tcW w:w="82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6E1" w:rsidRDefault="00893A82">
            <w:pPr>
              <w:spacing w:line="360" w:lineRule="auto"/>
              <w:jc w:val="both"/>
            </w:pPr>
            <w:r>
              <w:rPr>
                <w:rFonts w:ascii="Calibri" w:eastAsia="Calibri" w:hAnsi="Calibri"/>
                <w:b/>
                <w:sz w:val="20"/>
                <w:szCs w:val="20"/>
                <w:lang w:eastAsia="pt-BR"/>
              </w:rPr>
              <w:t>Orientação</w:t>
            </w:r>
          </w:p>
        </w:tc>
      </w:tr>
      <w:tr w:rsidR="00A346E1"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6E1" w:rsidRDefault="00893A82">
            <w:pPr>
              <w:spacing w:line="360" w:lineRule="auto"/>
              <w:jc w:val="both"/>
            </w:pPr>
            <w:r>
              <w:rPr>
                <w:rFonts w:ascii="Calibri" w:eastAsia="Calibri" w:hAnsi="Calibri"/>
                <w:sz w:val="20"/>
                <w:szCs w:val="20"/>
                <w:lang w:eastAsia="pt-BR"/>
              </w:rPr>
              <w:t>Orientação de alunos da graduação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6E1" w:rsidRDefault="00893A82">
            <w:pPr>
              <w:spacing w:line="360" w:lineRule="auto"/>
              <w:jc w:val="both"/>
            </w:pPr>
            <w:proofErr w:type="gramStart"/>
            <w:r>
              <w:rPr>
                <w:rFonts w:ascii="Calibri" w:eastAsia="Calibri" w:hAnsi="Calibri"/>
                <w:sz w:val="20"/>
                <w:szCs w:val="20"/>
                <w:lang w:eastAsia="pt-BR"/>
              </w:rPr>
              <w:t>sim</w:t>
            </w:r>
            <w:proofErr w:type="gramEnd"/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6E1" w:rsidRDefault="00A346E1">
            <w:pPr>
              <w:spacing w:line="360" w:lineRule="auto"/>
              <w:jc w:val="both"/>
              <w:rPr>
                <w:rFonts w:ascii="Calibri" w:eastAsia="Calibri" w:hAnsi="Calibri"/>
                <w:sz w:val="20"/>
                <w:szCs w:val="20"/>
                <w:lang w:eastAsia="pt-BR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6E1" w:rsidRDefault="00893A82">
            <w:pPr>
              <w:spacing w:line="360" w:lineRule="auto"/>
              <w:jc w:val="both"/>
            </w:pPr>
            <w:proofErr w:type="gramStart"/>
            <w:r>
              <w:rPr>
                <w:rFonts w:ascii="Calibri" w:eastAsia="Calibri" w:hAnsi="Calibri"/>
                <w:sz w:val="20"/>
                <w:szCs w:val="20"/>
                <w:lang w:eastAsia="pt-BR"/>
              </w:rPr>
              <w:t>não</w:t>
            </w:r>
            <w:proofErr w:type="gramEnd"/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6E1" w:rsidRDefault="00A346E1">
            <w:pPr>
              <w:spacing w:line="360" w:lineRule="auto"/>
              <w:jc w:val="both"/>
              <w:rPr>
                <w:rFonts w:ascii="Calibri" w:eastAsia="Calibri" w:hAnsi="Calibri"/>
                <w:sz w:val="20"/>
                <w:szCs w:val="20"/>
                <w:lang w:eastAsia="pt-BR"/>
              </w:rPr>
            </w:pPr>
          </w:p>
        </w:tc>
      </w:tr>
      <w:tr w:rsidR="00A346E1"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6E1" w:rsidRDefault="00893A82">
            <w:pPr>
              <w:spacing w:line="360" w:lineRule="auto"/>
              <w:jc w:val="both"/>
            </w:pPr>
            <w:r>
              <w:rPr>
                <w:rFonts w:ascii="Calibri" w:eastAsia="Calibri" w:hAnsi="Calibri"/>
                <w:sz w:val="20"/>
                <w:szCs w:val="20"/>
                <w:lang w:eastAsia="pt-BR"/>
              </w:rPr>
              <w:t>Quantos alunos?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6E1" w:rsidRDefault="00A346E1">
            <w:pPr>
              <w:spacing w:line="360" w:lineRule="auto"/>
              <w:jc w:val="both"/>
              <w:rPr>
                <w:rFonts w:ascii="Calibri" w:eastAsia="Calibri" w:hAnsi="Calibri"/>
                <w:sz w:val="20"/>
                <w:szCs w:val="20"/>
                <w:lang w:eastAsia="pt-BR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6E1" w:rsidRDefault="00A346E1">
            <w:pPr>
              <w:spacing w:line="360" w:lineRule="auto"/>
              <w:jc w:val="both"/>
              <w:rPr>
                <w:rFonts w:ascii="Calibri" w:eastAsia="Calibri" w:hAnsi="Calibri"/>
                <w:sz w:val="20"/>
                <w:szCs w:val="20"/>
                <w:lang w:eastAsia="pt-BR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6E1" w:rsidRDefault="00A346E1">
            <w:pPr>
              <w:spacing w:line="360" w:lineRule="auto"/>
              <w:jc w:val="both"/>
              <w:rPr>
                <w:rFonts w:ascii="Calibri" w:eastAsia="Calibri" w:hAnsi="Calibri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6E1" w:rsidRDefault="00A346E1">
            <w:pPr>
              <w:spacing w:line="360" w:lineRule="auto"/>
              <w:jc w:val="both"/>
              <w:rPr>
                <w:rFonts w:ascii="Calibri" w:eastAsia="Calibri" w:hAnsi="Calibri"/>
                <w:sz w:val="20"/>
                <w:szCs w:val="20"/>
                <w:lang w:eastAsia="pt-BR"/>
              </w:rPr>
            </w:pPr>
          </w:p>
        </w:tc>
      </w:tr>
    </w:tbl>
    <w:p w:rsidR="00A346E1" w:rsidRDefault="00A346E1">
      <w:pPr>
        <w:spacing w:line="360" w:lineRule="auto"/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387"/>
        <w:gridCol w:w="5939"/>
        <w:gridCol w:w="579"/>
        <w:gridCol w:w="374"/>
        <w:gridCol w:w="624"/>
        <w:gridCol w:w="387"/>
      </w:tblGrid>
      <w:tr w:rsidR="00A346E1">
        <w:tc>
          <w:tcPr>
            <w:tcW w:w="8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6E1" w:rsidRDefault="00893A82">
            <w:pPr>
              <w:spacing w:line="360" w:lineRule="auto"/>
              <w:jc w:val="both"/>
            </w:pPr>
            <w:r>
              <w:rPr>
                <w:rFonts w:ascii="Calibri" w:eastAsia="Calibri" w:hAnsi="Calibri"/>
                <w:b/>
                <w:sz w:val="20"/>
                <w:szCs w:val="20"/>
                <w:lang w:eastAsia="pt-BR"/>
              </w:rPr>
              <w:t>Participação em bancas fora do PPGD UFJF</w:t>
            </w:r>
          </w:p>
        </w:tc>
      </w:tr>
      <w:tr w:rsidR="00A346E1"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6E1" w:rsidRDefault="00893A82">
            <w:pPr>
              <w:spacing w:line="360" w:lineRule="auto"/>
              <w:jc w:val="both"/>
            </w:pPr>
            <w:proofErr w:type="gramStart"/>
            <w:r>
              <w:rPr>
                <w:rFonts w:ascii="Calibri" w:eastAsia="Calibri" w:hAnsi="Calibri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6E1" w:rsidRDefault="00893A82">
            <w:pPr>
              <w:spacing w:line="360" w:lineRule="auto"/>
              <w:jc w:val="both"/>
            </w:pPr>
            <w:r>
              <w:rPr>
                <w:rFonts w:ascii="Calibri" w:eastAsia="Calibri" w:hAnsi="Calibri"/>
                <w:sz w:val="20"/>
                <w:szCs w:val="20"/>
                <w:lang w:eastAsia="pt-BR"/>
              </w:rPr>
              <w:t>Bancas de graduação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6E1" w:rsidRDefault="00893A82">
            <w:pPr>
              <w:spacing w:line="360" w:lineRule="auto"/>
              <w:jc w:val="both"/>
            </w:pPr>
            <w:proofErr w:type="gramStart"/>
            <w:r>
              <w:rPr>
                <w:rFonts w:ascii="Calibri" w:eastAsia="Calibri" w:hAnsi="Calibri"/>
                <w:sz w:val="20"/>
                <w:szCs w:val="20"/>
                <w:lang w:eastAsia="pt-BR"/>
              </w:rPr>
              <w:t>sim</w:t>
            </w:r>
            <w:proofErr w:type="gramEnd"/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6E1" w:rsidRDefault="00A346E1">
            <w:pPr>
              <w:spacing w:line="360" w:lineRule="auto"/>
              <w:jc w:val="both"/>
              <w:rPr>
                <w:rFonts w:ascii="Calibri" w:eastAsia="Calibri" w:hAnsi="Calibri"/>
                <w:sz w:val="20"/>
                <w:szCs w:val="20"/>
                <w:lang w:eastAsia="pt-BR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6E1" w:rsidRDefault="00893A82">
            <w:pPr>
              <w:spacing w:line="360" w:lineRule="auto"/>
              <w:jc w:val="both"/>
            </w:pPr>
            <w:proofErr w:type="gramStart"/>
            <w:r>
              <w:rPr>
                <w:rFonts w:ascii="Calibri" w:eastAsia="Calibri" w:hAnsi="Calibri"/>
                <w:sz w:val="20"/>
                <w:szCs w:val="20"/>
                <w:lang w:eastAsia="pt-BR"/>
              </w:rPr>
              <w:t>não</w:t>
            </w:r>
            <w:proofErr w:type="gramEnd"/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6E1" w:rsidRDefault="00A346E1">
            <w:pPr>
              <w:spacing w:line="360" w:lineRule="auto"/>
              <w:jc w:val="both"/>
              <w:rPr>
                <w:rFonts w:ascii="Calibri" w:eastAsia="Calibri" w:hAnsi="Calibri"/>
                <w:sz w:val="20"/>
                <w:szCs w:val="20"/>
                <w:lang w:eastAsia="pt-BR"/>
              </w:rPr>
            </w:pPr>
          </w:p>
        </w:tc>
      </w:tr>
      <w:tr w:rsidR="00A346E1">
        <w:trPr>
          <w:trHeight w:val="838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6E1" w:rsidRDefault="00A346E1">
            <w:pPr>
              <w:spacing w:line="360" w:lineRule="auto"/>
              <w:jc w:val="both"/>
              <w:rPr>
                <w:rFonts w:ascii="Calibri" w:eastAsia="Calibri" w:hAnsi="Calibri"/>
                <w:sz w:val="20"/>
                <w:szCs w:val="20"/>
                <w:lang w:eastAsia="pt-BR"/>
              </w:rPr>
            </w:pPr>
          </w:p>
        </w:tc>
        <w:tc>
          <w:tcPr>
            <w:tcW w:w="79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96"/>
            </w:tblGrid>
            <w:tr w:rsidR="00A346E1">
              <w:tc>
                <w:tcPr>
                  <w:tcW w:w="96" w:type="dxa"/>
                  <w:shd w:val="clear" w:color="auto" w:fill="auto"/>
                  <w:vAlign w:val="center"/>
                </w:tcPr>
                <w:p w:rsidR="00A346E1" w:rsidRDefault="00A346E1">
                  <w:pPr>
                    <w:jc w:val="both"/>
                    <w:rPr>
                      <w:rFonts w:ascii="Times" w:eastAsia="Calibri" w:hAnsi="Times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A346E1" w:rsidRDefault="00A346E1">
            <w:pPr>
              <w:spacing w:line="360" w:lineRule="auto"/>
              <w:jc w:val="both"/>
            </w:pPr>
          </w:p>
        </w:tc>
      </w:tr>
      <w:tr w:rsidR="00A346E1"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6E1" w:rsidRDefault="00893A82">
            <w:pPr>
              <w:spacing w:line="360" w:lineRule="auto"/>
              <w:jc w:val="both"/>
            </w:pPr>
            <w:proofErr w:type="gramStart"/>
            <w:r>
              <w:rPr>
                <w:rFonts w:ascii="Calibri" w:eastAsia="Calibri" w:hAnsi="Calibri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6E1" w:rsidRDefault="00893A82">
            <w:pPr>
              <w:spacing w:line="360" w:lineRule="auto"/>
              <w:jc w:val="both"/>
            </w:pPr>
            <w:r>
              <w:rPr>
                <w:rFonts w:ascii="Calibri" w:eastAsia="Calibri" w:hAnsi="Calibri"/>
                <w:sz w:val="20"/>
                <w:szCs w:val="20"/>
                <w:lang w:eastAsia="pt-BR"/>
              </w:rPr>
              <w:t xml:space="preserve">Bancas de qualificação de mestrado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6E1" w:rsidRDefault="00893A82">
            <w:pPr>
              <w:spacing w:line="360" w:lineRule="auto"/>
              <w:jc w:val="both"/>
            </w:pPr>
            <w:proofErr w:type="gramStart"/>
            <w:r>
              <w:rPr>
                <w:rFonts w:ascii="Calibri" w:eastAsia="Calibri" w:hAnsi="Calibri"/>
                <w:sz w:val="20"/>
                <w:szCs w:val="20"/>
                <w:lang w:eastAsia="pt-BR"/>
              </w:rPr>
              <w:t>sim</w:t>
            </w:r>
            <w:proofErr w:type="gramEnd"/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6E1" w:rsidRDefault="00A346E1">
            <w:pPr>
              <w:spacing w:line="360" w:lineRule="auto"/>
              <w:jc w:val="both"/>
              <w:rPr>
                <w:rFonts w:ascii="Calibri" w:eastAsia="Calibri" w:hAnsi="Calibri"/>
                <w:sz w:val="20"/>
                <w:szCs w:val="20"/>
                <w:lang w:eastAsia="pt-BR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6E1" w:rsidRDefault="00893A82">
            <w:pPr>
              <w:spacing w:line="360" w:lineRule="auto"/>
              <w:jc w:val="both"/>
            </w:pPr>
            <w:proofErr w:type="gramStart"/>
            <w:r>
              <w:rPr>
                <w:rFonts w:ascii="Calibri" w:eastAsia="Calibri" w:hAnsi="Calibri"/>
                <w:sz w:val="20"/>
                <w:szCs w:val="20"/>
                <w:lang w:eastAsia="pt-BR"/>
              </w:rPr>
              <w:t>não</w:t>
            </w:r>
            <w:proofErr w:type="gramEnd"/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6E1" w:rsidRDefault="00A346E1">
            <w:pPr>
              <w:spacing w:line="360" w:lineRule="auto"/>
              <w:jc w:val="both"/>
              <w:rPr>
                <w:rFonts w:ascii="Calibri" w:eastAsia="Calibri" w:hAnsi="Calibri"/>
                <w:sz w:val="20"/>
                <w:szCs w:val="20"/>
                <w:lang w:eastAsia="pt-BR"/>
              </w:rPr>
            </w:pPr>
          </w:p>
        </w:tc>
      </w:tr>
      <w:tr w:rsidR="00A346E1">
        <w:trPr>
          <w:trHeight w:val="838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6E1" w:rsidRDefault="00A346E1">
            <w:pPr>
              <w:spacing w:line="360" w:lineRule="auto"/>
              <w:jc w:val="both"/>
              <w:rPr>
                <w:rFonts w:ascii="Calibri" w:eastAsia="Calibri" w:hAnsi="Calibri"/>
                <w:sz w:val="20"/>
                <w:szCs w:val="20"/>
                <w:lang w:eastAsia="pt-BR"/>
              </w:rPr>
            </w:pPr>
          </w:p>
        </w:tc>
        <w:tc>
          <w:tcPr>
            <w:tcW w:w="79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6E1" w:rsidRDefault="00893A82">
            <w:pPr>
              <w:spacing w:line="360" w:lineRule="auto"/>
              <w:jc w:val="both"/>
            </w:pPr>
            <w:r>
              <w:rPr>
                <w:rFonts w:ascii="Calibri" w:eastAsia="Calibri" w:hAnsi="Calibri"/>
                <w:sz w:val="20"/>
                <w:szCs w:val="20"/>
                <w:lang w:eastAsia="pt-BR"/>
              </w:rPr>
              <w:t>Descrição (número e instituição)</w:t>
            </w:r>
          </w:p>
          <w:p w:rsidR="00A346E1" w:rsidRDefault="00A346E1">
            <w:pPr>
              <w:jc w:val="both"/>
              <w:rPr>
                <w:rFonts w:ascii="Calibri" w:eastAsia="Calibri" w:hAnsi="Calibri"/>
                <w:sz w:val="20"/>
                <w:szCs w:val="20"/>
                <w:lang w:eastAsia="pt-BR"/>
              </w:rPr>
            </w:pPr>
          </w:p>
        </w:tc>
      </w:tr>
      <w:tr w:rsidR="00A346E1"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6E1" w:rsidRDefault="00893A82">
            <w:pPr>
              <w:spacing w:line="360" w:lineRule="auto"/>
              <w:jc w:val="both"/>
            </w:pPr>
            <w:proofErr w:type="gramStart"/>
            <w:r>
              <w:rPr>
                <w:rFonts w:ascii="Calibri" w:eastAsia="Calibri" w:hAnsi="Calibri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6E1" w:rsidRDefault="00893A82">
            <w:pPr>
              <w:spacing w:line="360" w:lineRule="auto"/>
              <w:jc w:val="both"/>
            </w:pPr>
            <w:r>
              <w:rPr>
                <w:rFonts w:ascii="Calibri" w:eastAsia="Calibri" w:hAnsi="Calibri"/>
                <w:sz w:val="20"/>
                <w:szCs w:val="20"/>
                <w:lang w:eastAsia="pt-BR"/>
              </w:rPr>
              <w:t>Bancas de dissertação de mestrado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6E1" w:rsidRDefault="00893A82">
            <w:pPr>
              <w:spacing w:line="360" w:lineRule="auto"/>
              <w:jc w:val="both"/>
            </w:pPr>
            <w:proofErr w:type="gramStart"/>
            <w:r>
              <w:rPr>
                <w:rFonts w:ascii="Calibri" w:eastAsia="Calibri" w:hAnsi="Calibri"/>
                <w:sz w:val="20"/>
                <w:szCs w:val="20"/>
                <w:lang w:eastAsia="pt-BR"/>
              </w:rPr>
              <w:t>sim</w:t>
            </w:r>
            <w:proofErr w:type="gramEnd"/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6E1" w:rsidRDefault="00A346E1">
            <w:pPr>
              <w:spacing w:line="360" w:lineRule="auto"/>
              <w:jc w:val="both"/>
              <w:rPr>
                <w:rFonts w:ascii="Calibri" w:eastAsia="Calibri" w:hAnsi="Calibri"/>
                <w:sz w:val="20"/>
                <w:szCs w:val="20"/>
                <w:lang w:eastAsia="pt-BR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6E1" w:rsidRDefault="00893A82">
            <w:pPr>
              <w:spacing w:line="360" w:lineRule="auto"/>
              <w:jc w:val="both"/>
            </w:pPr>
            <w:proofErr w:type="gramStart"/>
            <w:r>
              <w:rPr>
                <w:rFonts w:ascii="Calibri" w:eastAsia="Calibri" w:hAnsi="Calibri"/>
                <w:sz w:val="20"/>
                <w:szCs w:val="20"/>
                <w:lang w:eastAsia="pt-BR"/>
              </w:rPr>
              <w:t>não</w:t>
            </w:r>
            <w:proofErr w:type="gramEnd"/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6E1" w:rsidRDefault="00A346E1">
            <w:pPr>
              <w:spacing w:line="360" w:lineRule="auto"/>
              <w:jc w:val="both"/>
              <w:rPr>
                <w:rFonts w:ascii="Calibri" w:eastAsia="Calibri" w:hAnsi="Calibri"/>
                <w:sz w:val="20"/>
                <w:szCs w:val="20"/>
                <w:lang w:eastAsia="pt-BR"/>
              </w:rPr>
            </w:pPr>
          </w:p>
        </w:tc>
      </w:tr>
      <w:tr w:rsidR="00A346E1">
        <w:trPr>
          <w:trHeight w:val="838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6E1" w:rsidRDefault="00A346E1">
            <w:pPr>
              <w:spacing w:line="360" w:lineRule="auto"/>
              <w:jc w:val="both"/>
              <w:rPr>
                <w:rFonts w:ascii="Calibri" w:eastAsia="Calibri" w:hAnsi="Calibri"/>
                <w:sz w:val="20"/>
                <w:szCs w:val="20"/>
                <w:lang w:eastAsia="pt-BR"/>
              </w:rPr>
            </w:pPr>
          </w:p>
        </w:tc>
        <w:tc>
          <w:tcPr>
            <w:tcW w:w="79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6E1" w:rsidRDefault="00A346E1">
            <w:pPr>
              <w:jc w:val="both"/>
              <w:rPr>
                <w:rFonts w:ascii="Times" w:eastAsia="Calibri" w:hAnsi="Times"/>
                <w:sz w:val="20"/>
                <w:szCs w:val="20"/>
                <w:lang w:val="en-US"/>
              </w:rPr>
            </w:pPr>
          </w:p>
        </w:tc>
      </w:tr>
      <w:tr w:rsidR="00A346E1"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6E1" w:rsidRDefault="00893A82">
            <w:pPr>
              <w:spacing w:line="360" w:lineRule="auto"/>
              <w:jc w:val="both"/>
            </w:pPr>
            <w:proofErr w:type="gramStart"/>
            <w:r>
              <w:rPr>
                <w:rFonts w:ascii="Calibri" w:eastAsia="Calibri" w:hAnsi="Calibri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6E1" w:rsidRDefault="00893A82">
            <w:pPr>
              <w:spacing w:line="360" w:lineRule="auto"/>
              <w:jc w:val="both"/>
            </w:pPr>
            <w:r>
              <w:rPr>
                <w:rFonts w:ascii="Calibri" w:eastAsia="Calibri" w:hAnsi="Calibri"/>
                <w:sz w:val="20"/>
                <w:szCs w:val="20"/>
                <w:lang w:eastAsia="pt-BR"/>
              </w:rPr>
              <w:t>Bancas de qualificação de doutorado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6E1" w:rsidRDefault="00893A82">
            <w:pPr>
              <w:spacing w:line="360" w:lineRule="auto"/>
              <w:jc w:val="both"/>
            </w:pPr>
            <w:proofErr w:type="gramStart"/>
            <w:r>
              <w:rPr>
                <w:rFonts w:ascii="Calibri" w:eastAsia="Calibri" w:hAnsi="Calibri"/>
                <w:sz w:val="20"/>
                <w:szCs w:val="20"/>
                <w:lang w:eastAsia="pt-BR"/>
              </w:rPr>
              <w:t>sim</w:t>
            </w:r>
            <w:proofErr w:type="gramEnd"/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6E1" w:rsidRDefault="00A346E1">
            <w:pPr>
              <w:spacing w:line="360" w:lineRule="auto"/>
              <w:jc w:val="both"/>
              <w:rPr>
                <w:rFonts w:ascii="Calibri" w:eastAsia="Calibri" w:hAnsi="Calibri"/>
                <w:sz w:val="20"/>
                <w:szCs w:val="20"/>
                <w:lang w:eastAsia="pt-BR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6E1" w:rsidRDefault="00893A82">
            <w:pPr>
              <w:spacing w:line="360" w:lineRule="auto"/>
              <w:jc w:val="both"/>
            </w:pPr>
            <w:proofErr w:type="gramStart"/>
            <w:r>
              <w:rPr>
                <w:rFonts w:ascii="Calibri" w:eastAsia="Calibri" w:hAnsi="Calibri"/>
                <w:sz w:val="20"/>
                <w:szCs w:val="20"/>
                <w:lang w:eastAsia="pt-BR"/>
              </w:rPr>
              <w:t>não</w:t>
            </w:r>
            <w:proofErr w:type="gramEnd"/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6E1" w:rsidRDefault="00A346E1">
            <w:pPr>
              <w:spacing w:line="360" w:lineRule="auto"/>
              <w:jc w:val="both"/>
              <w:rPr>
                <w:rFonts w:ascii="Calibri" w:eastAsia="Calibri" w:hAnsi="Calibri"/>
                <w:sz w:val="20"/>
                <w:szCs w:val="20"/>
                <w:lang w:eastAsia="pt-BR"/>
              </w:rPr>
            </w:pPr>
          </w:p>
        </w:tc>
      </w:tr>
      <w:tr w:rsidR="00A346E1">
        <w:trPr>
          <w:trHeight w:val="838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6E1" w:rsidRDefault="00A346E1">
            <w:pPr>
              <w:spacing w:line="360" w:lineRule="auto"/>
              <w:jc w:val="both"/>
              <w:rPr>
                <w:rFonts w:ascii="Calibri" w:eastAsia="Calibri" w:hAnsi="Calibri"/>
                <w:sz w:val="20"/>
                <w:szCs w:val="20"/>
                <w:lang w:eastAsia="pt-BR"/>
              </w:rPr>
            </w:pPr>
          </w:p>
        </w:tc>
        <w:tc>
          <w:tcPr>
            <w:tcW w:w="79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6E1" w:rsidRDefault="00893A82">
            <w:pPr>
              <w:spacing w:line="360" w:lineRule="auto"/>
              <w:jc w:val="both"/>
            </w:pPr>
            <w:r>
              <w:rPr>
                <w:rFonts w:ascii="Calibri" w:eastAsia="Calibri" w:hAnsi="Calibri"/>
                <w:sz w:val="20"/>
                <w:szCs w:val="20"/>
                <w:lang w:eastAsia="pt-BR"/>
              </w:rPr>
              <w:t>Descrição (número e instituição)</w:t>
            </w:r>
          </w:p>
        </w:tc>
      </w:tr>
      <w:tr w:rsidR="00A346E1"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6E1" w:rsidRDefault="00893A82">
            <w:pPr>
              <w:spacing w:line="360" w:lineRule="auto"/>
              <w:jc w:val="both"/>
            </w:pPr>
            <w:proofErr w:type="gramStart"/>
            <w:r>
              <w:rPr>
                <w:rFonts w:ascii="Calibri" w:eastAsia="Calibri" w:hAnsi="Calibri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6E1" w:rsidRDefault="00893A82">
            <w:pPr>
              <w:spacing w:line="360" w:lineRule="auto"/>
              <w:jc w:val="both"/>
            </w:pPr>
            <w:r>
              <w:rPr>
                <w:rFonts w:ascii="Calibri" w:eastAsia="Calibri" w:hAnsi="Calibri"/>
                <w:sz w:val="20"/>
                <w:szCs w:val="20"/>
                <w:lang w:eastAsia="pt-BR"/>
              </w:rPr>
              <w:t>Bancas de doutorado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6E1" w:rsidRDefault="00893A82">
            <w:pPr>
              <w:spacing w:line="360" w:lineRule="auto"/>
              <w:jc w:val="both"/>
            </w:pPr>
            <w:proofErr w:type="gramStart"/>
            <w:r>
              <w:rPr>
                <w:rFonts w:ascii="Calibri" w:eastAsia="Calibri" w:hAnsi="Calibri"/>
                <w:sz w:val="20"/>
                <w:szCs w:val="20"/>
                <w:lang w:eastAsia="pt-BR"/>
              </w:rPr>
              <w:t>sim</w:t>
            </w:r>
            <w:proofErr w:type="gramEnd"/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6E1" w:rsidRDefault="00A346E1">
            <w:pPr>
              <w:spacing w:line="360" w:lineRule="auto"/>
              <w:jc w:val="both"/>
              <w:rPr>
                <w:rFonts w:ascii="Calibri" w:eastAsia="Calibri" w:hAnsi="Calibri"/>
                <w:sz w:val="20"/>
                <w:szCs w:val="20"/>
                <w:lang w:eastAsia="pt-BR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6E1" w:rsidRDefault="00893A82">
            <w:pPr>
              <w:spacing w:line="360" w:lineRule="auto"/>
              <w:jc w:val="both"/>
            </w:pPr>
            <w:proofErr w:type="gramStart"/>
            <w:r>
              <w:rPr>
                <w:rFonts w:ascii="Calibri" w:eastAsia="Calibri" w:hAnsi="Calibri"/>
                <w:sz w:val="20"/>
                <w:szCs w:val="20"/>
                <w:lang w:eastAsia="pt-BR"/>
              </w:rPr>
              <w:t>não</w:t>
            </w:r>
            <w:proofErr w:type="gramEnd"/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6E1" w:rsidRDefault="00A346E1">
            <w:pPr>
              <w:spacing w:line="360" w:lineRule="auto"/>
              <w:jc w:val="both"/>
              <w:rPr>
                <w:rFonts w:ascii="Calibri" w:eastAsia="Calibri" w:hAnsi="Calibri"/>
                <w:sz w:val="20"/>
                <w:szCs w:val="20"/>
                <w:lang w:eastAsia="pt-BR"/>
              </w:rPr>
            </w:pPr>
          </w:p>
        </w:tc>
      </w:tr>
      <w:tr w:rsidR="00A346E1">
        <w:trPr>
          <w:trHeight w:val="838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6E1" w:rsidRDefault="00A346E1">
            <w:pPr>
              <w:spacing w:line="360" w:lineRule="auto"/>
              <w:jc w:val="both"/>
              <w:rPr>
                <w:rFonts w:ascii="Calibri" w:eastAsia="Calibri" w:hAnsi="Calibri"/>
                <w:sz w:val="20"/>
                <w:szCs w:val="20"/>
                <w:lang w:eastAsia="pt-BR"/>
              </w:rPr>
            </w:pPr>
          </w:p>
        </w:tc>
        <w:tc>
          <w:tcPr>
            <w:tcW w:w="79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6E1" w:rsidRDefault="00893A82">
            <w:pPr>
              <w:spacing w:line="360" w:lineRule="auto"/>
              <w:jc w:val="both"/>
            </w:pPr>
            <w:r>
              <w:rPr>
                <w:rFonts w:ascii="Calibri" w:eastAsia="Calibri" w:hAnsi="Calibri"/>
                <w:sz w:val="20"/>
                <w:szCs w:val="20"/>
                <w:lang w:eastAsia="pt-BR"/>
              </w:rPr>
              <w:t>Descrição (número e instituição)</w:t>
            </w:r>
          </w:p>
        </w:tc>
      </w:tr>
      <w:tr w:rsidR="00A346E1">
        <w:trPr>
          <w:trHeight w:val="1040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6E1" w:rsidRDefault="00893A82">
            <w:pPr>
              <w:spacing w:line="360" w:lineRule="auto"/>
              <w:jc w:val="both"/>
            </w:pPr>
            <w:proofErr w:type="gramStart"/>
            <w:r>
              <w:rPr>
                <w:rFonts w:ascii="Calibri" w:eastAsia="Calibri" w:hAnsi="Calibri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79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6E1" w:rsidRDefault="00893A82">
            <w:pPr>
              <w:spacing w:line="360" w:lineRule="auto"/>
              <w:jc w:val="both"/>
            </w:pPr>
            <w:r>
              <w:rPr>
                <w:rFonts w:ascii="Calibri" w:eastAsia="Calibri" w:hAnsi="Calibri"/>
                <w:sz w:val="20"/>
                <w:szCs w:val="20"/>
                <w:lang w:eastAsia="pt-BR"/>
              </w:rPr>
              <w:t xml:space="preserve">Demais bancas (concursos, PIBIC,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  <w:lang w:eastAsia="pt-BR"/>
              </w:rPr>
              <w:t>etc</w:t>
            </w:r>
            <w:proofErr w:type="spellEnd"/>
            <w:proofErr w:type="gramStart"/>
            <w:r>
              <w:rPr>
                <w:rFonts w:ascii="Calibri" w:eastAsia="Calibri" w:hAnsi="Calibri"/>
                <w:sz w:val="20"/>
                <w:szCs w:val="20"/>
                <w:lang w:eastAsia="pt-BR"/>
              </w:rPr>
              <w:t>)</w:t>
            </w:r>
            <w:proofErr w:type="gramEnd"/>
          </w:p>
        </w:tc>
      </w:tr>
    </w:tbl>
    <w:p w:rsidR="00A346E1" w:rsidRDefault="00A346E1">
      <w:pPr>
        <w:spacing w:line="360" w:lineRule="auto"/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5851"/>
        <w:gridCol w:w="790"/>
        <w:gridCol w:w="574"/>
        <w:gridCol w:w="604"/>
        <w:gridCol w:w="471"/>
      </w:tblGrid>
      <w:tr w:rsidR="00A346E1">
        <w:tc>
          <w:tcPr>
            <w:tcW w:w="82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6E1" w:rsidRDefault="00893A82">
            <w:pPr>
              <w:spacing w:line="360" w:lineRule="auto"/>
              <w:jc w:val="both"/>
            </w:pPr>
            <w:r>
              <w:rPr>
                <w:rFonts w:ascii="Calibri" w:eastAsia="Calibri" w:hAnsi="Calibri"/>
                <w:b/>
                <w:sz w:val="20"/>
                <w:szCs w:val="20"/>
                <w:lang w:eastAsia="pt-BR"/>
              </w:rPr>
              <w:t>Eventos (em âmbito nacional)</w:t>
            </w:r>
          </w:p>
        </w:tc>
      </w:tr>
      <w:tr w:rsidR="00A346E1">
        <w:trPr>
          <w:trHeight w:val="576"/>
        </w:trPr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6E1" w:rsidRDefault="00893A82">
            <w:pPr>
              <w:spacing w:line="360" w:lineRule="auto"/>
              <w:jc w:val="both"/>
            </w:pPr>
            <w:r>
              <w:rPr>
                <w:rFonts w:ascii="Calibri" w:eastAsia="Calibri" w:hAnsi="Calibri"/>
                <w:sz w:val="20"/>
                <w:szCs w:val="20"/>
                <w:lang w:eastAsia="pt-BR"/>
              </w:rPr>
              <w:t xml:space="preserve">Palestrante em evento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6E1" w:rsidRDefault="00893A82">
            <w:pPr>
              <w:spacing w:line="360" w:lineRule="auto"/>
              <w:jc w:val="both"/>
            </w:pPr>
            <w:proofErr w:type="gramStart"/>
            <w:r>
              <w:rPr>
                <w:rFonts w:ascii="Calibri" w:eastAsia="Calibri" w:hAnsi="Calibri"/>
                <w:sz w:val="20"/>
                <w:szCs w:val="20"/>
                <w:lang w:eastAsia="pt-BR"/>
              </w:rPr>
              <w:t>sim</w:t>
            </w:r>
            <w:proofErr w:type="gramEnd"/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6E1" w:rsidRDefault="00A346E1">
            <w:pPr>
              <w:spacing w:line="360" w:lineRule="auto"/>
              <w:jc w:val="both"/>
              <w:rPr>
                <w:rFonts w:ascii="Calibri" w:eastAsia="Calibri" w:hAnsi="Calibri"/>
                <w:sz w:val="20"/>
                <w:szCs w:val="20"/>
                <w:lang w:eastAsia="pt-BR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6E1" w:rsidRDefault="00893A82">
            <w:pPr>
              <w:spacing w:line="360" w:lineRule="auto"/>
              <w:jc w:val="both"/>
            </w:pPr>
            <w:proofErr w:type="gramStart"/>
            <w:r>
              <w:rPr>
                <w:rFonts w:ascii="Calibri" w:eastAsia="Calibri" w:hAnsi="Calibri"/>
                <w:sz w:val="20"/>
                <w:szCs w:val="20"/>
                <w:lang w:eastAsia="pt-BR"/>
              </w:rPr>
              <w:t>não</w:t>
            </w:r>
            <w:proofErr w:type="gramEnd"/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6E1" w:rsidRDefault="00A346E1">
            <w:pPr>
              <w:spacing w:line="360" w:lineRule="auto"/>
              <w:jc w:val="both"/>
              <w:rPr>
                <w:rFonts w:ascii="Calibri" w:eastAsia="Calibri" w:hAnsi="Calibri"/>
                <w:sz w:val="20"/>
                <w:szCs w:val="20"/>
                <w:lang w:eastAsia="pt-BR"/>
              </w:rPr>
            </w:pPr>
          </w:p>
        </w:tc>
      </w:tr>
      <w:tr w:rsidR="00A346E1">
        <w:trPr>
          <w:trHeight w:val="1162"/>
        </w:trPr>
        <w:tc>
          <w:tcPr>
            <w:tcW w:w="82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6E1" w:rsidRDefault="00893A82">
            <w:pPr>
              <w:spacing w:line="360" w:lineRule="auto"/>
              <w:jc w:val="both"/>
            </w:pPr>
            <w:r>
              <w:rPr>
                <w:rFonts w:ascii="Calibri" w:eastAsia="Calibri" w:hAnsi="Calibri"/>
                <w:sz w:val="20"/>
                <w:szCs w:val="20"/>
                <w:lang w:eastAsia="pt-BR"/>
              </w:rPr>
              <w:t>Nome do Evento/Universidade e título da palestra</w:t>
            </w:r>
          </w:p>
        </w:tc>
      </w:tr>
      <w:tr w:rsidR="00A346E1">
        <w:trPr>
          <w:trHeight w:val="512"/>
        </w:trPr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6E1" w:rsidRDefault="00893A82">
            <w:pPr>
              <w:spacing w:line="360" w:lineRule="auto"/>
              <w:jc w:val="both"/>
            </w:pPr>
            <w:r>
              <w:rPr>
                <w:rFonts w:ascii="Calibri" w:eastAsia="Calibri" w:hAnsi="Calibri"/>
                <w:sz w:val="20"/>
                <w:szCs w:val="20"/>
                <w:lang w:eastAsia="pt-BR"/>
              </w:rPr>
              <w:t>Organização de evento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6E1" w:rsidRDefault="00893A82">
            <w:pPr>
              <w:spacing w:line="360" w:lineRule="auto"/>
              <w:jc w:val="both"/>
            </w:pPr>
            <w:proofErr w:type="gramStart"/>
            <w:r>
              <w:rPr>
                <w:rFonts w:ascii="Calibri" w:eastAsia="Calibri" w:hAnsi="Calibri"/>
                <w:sz w:val="20"/>
                <w:szCs w:val="20"/>
                <w:lang w:eastAsia="pt-BR"/>
              </w:rPr>
              <w:t>sim</w:t>
            </w:r>
            <w:proofErr w:type="gramEnd"/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6E1" w:rsidRDefault="00A346E1">
            <w:pPr>
              <w:spacing w:line="360" w:lineRule="auto"/>
              <w:jc w:val="both"/>
              <w:rPr>
                <w:rFonts w:ascii="Calibri" w:eastAsia="Calibri" w:hAnsi="Calibri"/>
                <w:sz w:val="20"/>
                <w:szCs w:val="20"/>
                <w:lang w:eastAsia="pt-BR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6E1" w:rsidRDefault="00893A82">
            <w:pPr>
              <w:spacing w:line="360" w:lineRule="auto"/>
              <w:jc w:val="both"/>
            </w:pPr>
            <w:proofErr w:type="gramStart"/>
            <w:r>
              <w:rPr>
                <w:rFonts w:ascii="Calibri" w:eastAsia="Calibri" w:hAnsi="Calibri"/>
                <w:sz w:val="20"/>
                <w:szCs w:val="20"/>
                <w:lang w:eastAsia="pt-BR"/>
              </w:rPr>
              <w:t>não</w:t>
            </w:r>
            <w:proofErr w:type="gramEnd"/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6E1" w:rsidRDefault="00A346E1">
            <w:pPr>
              <w:spacing w:line="360" w:lineRule="auto"/>
              <w:jc w:val="both"/>
              <w:rPr>
                <w:rFonts w:ascii="Calibri" w:eastAsia="Calibri" w:hAnsi="Calibri"/>
                <w:sz w:val="20"/>
                <w:szCs w:val="20"/>
                <w:lang w:eastAsia="pt-BR"/>
              </w:rPr>
            </w:pPr>
          </w:p>
        </w:tc>
      </w:tr>
      <w:tr w:rsidR="00A346E1">
        <w:trPr>
          <w:trHeight w:val="1034"/>
        </w:trPr>
        <w:tc>
          <w:tcPr>
            <w:tcW w:w="82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6E1" w:rsidRDefault="00A346E1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A346E1" w:rsidRDefault="00893A82">
      <w:pPr>
        <w:pStyle w:val="NormalWeb"/>
        <w:jc w:val="both"/>
      </w:pPr>
      <w:r>
        <w:t xml:space="preserve">Venho requerer o meu credenciamento no Corpo Docente do PPGD como professor, declarando que as informações acima constam do anexo currículo </w:t>
      </w:r>
      <w:proofErr w:type="gramStart"/>
      <w:r>
        <w:t>lattes</w:t>
      </w:r>
      <w:proofErr w:type="gramEnd"/>
      <w:r>
        <w:t>, bem como dos documentos comprobatórios das atividades aqui mencionadas, são verdadeiras.</w:t>
      </w:r>
    </w:p>
    <w:p w:rsidR="00A346E1" w:rsidRDefault="00893A82">
      <w:pPr>
        <w:pStyle w:val="NormalWeb"/>
        <w:jc w:val="both"/>
      </w:pPr>
      <w:r>
        <w:t>.</w:t>
      </w:r>
    </w:p>
    <w:p w:rsidR="00A346E1" w:rsidRDefault="00893A82">
      <w:pPr>
        <w:pStyle w:val="NormalWeb"/>
        <w:jc w:val="both"/>
      </w:pPr>
      <w:r>
        <w:t>Assinatura:</w:t>
      </w:r>
      <w:r>
        <w:rPr>
          <w:rFonts w:ascii="Calibri" w:hAnsi="Calibri" w:cs="Calibri"/>
          <w:sz w:val="16"/>
          <w:szCs w:val="16"/>
        </w:rPr>
        <w:t xml:space="preserve"> </w:t>
      </w:r>
    </w:p>
    <w:p w:rsidR="00A346E1" w:rsidRDefault="00A346E1">
      <w:pPr>
        <w:jc w:val="both"/>
      </w:pPr>
    </w:p>
    <w:p w:rsidR="00893A82" w:rsidRDefault="00893A82">
      <w:pPr>
        <w:jc w:val="both"/>
      </w:pPr>
    </w:p>
    <w:sectPr w:rsidR="00893A82" w:rsidSect="00546FCA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AA3" w:rsidRDefault="00337AA3">
      <w:r>
        <w:separator/>
      </w:r>
    </w:p>
  </w:endnote>
  <w:endnote w:type="continuationSeparator" w:id="0">
    <w:p w:rsidR="00337AA3" w:rsidRDefault="00337A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PingFang SC">
    <w:charset w:val="01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AA3" w:rsidRDefault="00337AA3">
      <w:r>
        <w:separator/>
      </w:r>
    </w:p>
  </w:footnote>
  <w:footnote w:type="continuationSeparator" w:id="0">
    <w:p w:rsidR="00337AA3" w:rsidRDefault="00337AA3">
      <w:r>
        <w:continuationSeparator/>
      </w:r>
    </w:p>
  </w:footnote>
  <w:footnote w:id="1">
    <w:p w:rsidR="00A346E1" w:rsidRDefault="00893A82">
      <w:pPr>
        <w:pStyle w:val="Textodenotaderodap"/>
      </w:pPr>
      <w:r>
        <w:rPr>
          <w:rStyle w:val="FootnoteCharacters"/>
          <w:rFonts w:ascii="Calibri" w:hAnsi="Calibri"/>
        </w:rPr>
        <w:footnoteRef/>
      </w:r>
      <w:r>
        <w:t xml:space="preserve"> Quando o docente envia um trabalho que é avaliado e aprovado para apresentação.</w:t>
      </w:r>
    </w:p>
  </w:footnote>
  <w:footnote w:id="2">
    <w:p w:rsidR="00A346E1" w:rsidRDefault="00893A82">
      <w:pPr>
        <w:pStyle w:val="Textodenotaderodap"/>
      </w:pPr>
      <w:r>
        <w:rPr>
          <w:rStyle w:val="FootnoteCharacters"/>
          <w:rFonts w:ascii="Calibri" w:hAnsi="Calibri"/>
        </w:rPr>
        <w:footnoteRef/>
      </w:r>
      <w:r>
        <w:t xml:space="preserve"> Quando o docente é convidado para palestrar.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7A410D"/>
    <w:rsid w:val="00001B47"/>
    <w:rsid w:val="0004136C"/>
    <w:rsid w:val="00107A34"/>
    <w:rsid w:val="00131EA7"/>
    <w:rsid w:val="00140862"/>
    <w:rsid w:val="00155BEB"/>
    <w:rsid w:val="00161AA1"/>
    <w:rsid w:val="00183A9A"/>
    <w:rsid w:val="001D5083"/>
    <w:rsid w:val="001D6264"/>
    <w:rsid w:val="00254115"/>
    <w:rsid w:val="002A755E"/>
    <w:rsid w:val="002E74AD"/>
    <w:rsid w:val="00337AA3"/>
    <w:rsid w:val="003D0098"/>
    <w:rsid w:val="00467D54"/>
    <w:rsid w:val="00480A25"/>
    <w:rsid w:val="004C6AED"/>
    <w:rsid w:val="004F07C0"/>
    <w:rsid w:val="00521F4E"/>
    <w:rsid w:val="00546FCA"/>
    <w:rsid w:val="00627286"/>
    <w:rsid w:val="00670190"/>
    <w:rsid w:val="00675311"/>
    <w:rsid w:val="006F5FC0"/>
    <w:rsid w:val="00777605"/>
    <w:rsid w:val="007A410D"/>
    <w:rsid w:val="007B500F"/>
    <w:rsid w:val="008520AD"/>
    <w:rsid w:val="00893A82"/>
    <w:rsid w:val="009051F4"/>
    <w:rsid w:val="00934065"/>
    <w:rsid w:val="00950FB5"/>
    <w:rsid w:val="009675EA"/>
    <w:rsid w:val="00995880"/>
    <w:rsid w:val="009C4A36"/>
    <w:rsid w:val="00A0076E"/>
    <w:rsid w:val="00A16A16"/>
    <w:rsid w:val="00A346E1"/>
    <w:rsid w:val="00A76D62"/>
    <w:rsid w:val="00AC0192"/>
    <w:rsid w:val="00B07E80"/>
    <w:rsid w:val="00BF4411"/>
    <w:rsid w:val="00C16344"/>
    <w:rsid w:val="00C767F4"/>
    <w:rsid w:val="00CA34A2"/>
    <w:rsid w:val="00CB0F30"/>
    <w:rsid w:val="00CB45AC"/>
    <w:rsid w:val="00CF3BB2"/>
    <w:rsid w:val="00D70FFA"/>
    <w:rsid w:val="00DC2ED6"/>
    <w:rsid w:val="00EC48F3"/>
    <w:rsid w:val="00F23FF2"/>
    <w:rsid w:val="00F3348A"/>
    <w:rsid w:val="00FA3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FCA"/>
    <w:pPr>
      <w:suppressAutoHyphens/>
    </w:pPr>
    <w:rPr>
      <w:rFonts w:ascii="Cambria" w:eastAsia="MS Mincho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546FCA"/>
  </w:style>
  <w:style w:type="character" w:customStyle="1" w:styleId="TextodenotaderodapChar">
    <w:name w:val="Texto de nota de rodapé Char"/>
    <w:basedOn w:val="Fontepargpadro1"/>
    <w:rsid w:val="00546FCA"/>
    <w:rPr>
      <w:rFonts w:ascii="Times New Roman" w:eastAsia="Times New Roman" w:hAnsi="Times New Roman" w:cs="Times New Roman"/>
      <w:lang w:eastAsia="pt-BR"/>
    </w:rPr>
  </w:style>
  <w:style w:type="character" w:customStyle="1" w:styleId="FootnoteCharacters">
    <w:name w:val="Footnote Characters"/>
    <w:basedOn w:val="Fontepargpadro1"/>
    <w:rsid w:val="00546FCA"/>
    <w:rPr>
      <w:vertAlign w:val="superscript"/>
    </w:rPr>
  </w:style>
  <w:style w:type="character" w:styleId="Refdenotaderodap">
    <w:name w:val="footnote reference"/>
    <w:rsid w:val="00546FCA"/>
    <w:rPr>
      <w:vertAlign w:val="superscript"/>
    </w:rPr>
  </w:style>
  <w:style w:type="character" w:customStyle="1" w:styleId="TextodebaloChar">
    <w:name w:val="Texto de balão Char"/>
    <w:basedOn w:val="Fontepargpadro1"/>
    <w:rsid w:val="00546FCA"/>
    <w:rPr>
      <w:rFonts w:ascii="Times New Roman" w:eastAsia="MS Mincho" w:hAnsi="Times New Roman" w:cs="Times New Roman"/>
      <w:sz w:val="18"/>
      <w:szCs w:val="18"/>
    </w:rPr>
  </w:style>
  <w:style w:type="character" w:customStyle="1" w:styleId="CabealhoChar">
    <w:name w:val="Cabeçalho Char"/>
    <w:basedOn w:val="Fontepargpadro1"/>
    <w:rsid w:val="00546FCA"/>
    <w:rPr>
      <w:rFonts w:ascii="Cambria" w:eastAsia="MS Mincho" w:hAnsi="Cambria" w:cs="Times New Roman"/>
    </w:rPr>
  </w:style>
  <w:style w:type="character" w:customStyle="1" w:styleId="RodapChar">
    <w:name w:val="Rodapé Char"/>
    <w:basedOn w:val="Fontepargpadro1"/>
    <w:rsid w:val="00546FCA"/>
    <w:rPr>
      <w:rFonts w:ascii="Cambria" w:eastAsia="MS Mincho" w:hAnsi="Cambria" w:cs="Times New Roman"/>
    </w:rPr>
  </w:style>
  <w:style w:type="character" w:customStyle="1" w:styleId="ListLabel1">
    <w:name w:val="ListLabel 1"/>
    <w:rsid w:val="00546FCA"/>
    <w:rPr>
      <w:rFonts w:eastAsia="Times New Roman" w:cs="Times New Roman"/>
    </w:rPr>
  </w:style>
  <w:style w:type="character" w:styleId="Refdenotadefim">
    <w:name w:val="endnote reference"/>
    <w:rsid w:val="00546FCA"/>
    <w:rPr>
      <w:vertAlign w:val="superscript"/>
    </w:rPr>
  </w:style>
  <w:style w:type="character" w:customStyle="1" w:styleId="EndnoteCharacters">
    <w:name w:val="Endnote Characters"/>
    <w:rsid w:val="00546FCA"/>
  </w:style>
  <w:style w:type="paragraph" w:customStyle="1" w:styleId="Heading">
    <w:name w:val="Heading"/>
    <w:basedOn w:val="Normal"/>
    <w:next w:val="Corpodetexto"/>
    <w:rsid w:val="00546FCA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detexto">
    <w:name w:val="Body Text"/>
    <w:basedOn w:val="Normal"/>
    <w:rsid w:val="00546FCA"/>
    <w:pPr>
      <w:spacing w:after="140" w:line="276" w:lineRule="auto"/>
    </w:pPr>
  </w:style>
  <w:style w:type="paragraph" w:styleId="Lista">
    <w:name w:val="List"/>
    <w:basedOn w:val="Corpodetexto"/>
    <w:rsid w:val="00546FCA"/>
    <w:rPr>
      <w:rFonts w:cs="Arial Unicode MS"/>
    </w:rPr>
  </w:style>
  <w:style w:type="paragraph" w:styleId="Legenda">
    <w:name w:val="caption"/>
    <w:basedOn w:val="Normal"/>
    <w:qFormat/>
    <w:rsid w:val="00546FCA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rsid w:val="00546FCA"/>
    <w:pPr>
      <w:suppressLineNumbers/>
    </w:pPr>
    <w:rPr>
      <w:rFonts w:cs="Arial Unicode MS"/>
    </w:rPr>
  </w:style>
  <w:style w:type="paragraph" w:customStyle="1" w:styleId="PargrafodaLista1">
    <w:name w:val="Parágrafo da Lista1"/>
    <w:basedOn w:val="Normal"/>
    <w:rsid w:val="00546FCA"/>
    <w:pPr>
      <w:ind w:left="720"/>
      <w:contextualSpacing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rsid w:val="00546FCA"/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rsid w:val="00546FCA"/>
    <w:pPr>
      <w:spacing w:before="280" w:after="280"/>
    </w:pPr>
    <w:rPr>
      <w:rFonts w:ascii="Times New Roman" w:eastAsia="Times New Roman" w:hAnsi="Times New Roman"/>
      <w:lang w:eastAsia="pt-BR"/>
    </w:rPr>
  </w:style>
  <w:style w:type="paragraph" w:customStyle="1" w:styleId="Textodebalo1">
    <w:name w:val="Texto de balão1"/>
    <w:basedOn w:val="Normal"/>
    <w:rsid w:val="00546FCA"/>
    <w:rPr>
      <w:rFonts w:ascii="Times New Roman" w:hAnsi="Times New Roman"/>
      <w:sz w:val="18"/>
      <w:szCs w:val="18"/>
    </w:rPr>
  </w:style>
  <w:style w:type="paragraph" w:customStyle="1" w:styleId="HeaderandFooter">
    <w:name w:val="Header and Footer"/>
    <w:basedOn w:val="Normal"/>
    <w:rsid w:val="00546FCA"/>
  </w:style>
  <w:style w:type="paragraph" w:styleId="Cabealho">
    <w:name w:val="header"/>
    <w:basedOn w:val="Normal"/>
    <w:rsid w:val="00546FC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46FCA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1"/>
    <w:uiPriority w:val="99"/>
    <w:semiHidden/>
    <w:unhideWhenUsed/>
    <w:rsid w:val="00CB0F30"/>
    <w:rPr>
      <w:rFonts w:ascii="Segoe UI" w:hAnsi="Segoe UI" w:cs="Segoe UI"/>
      <w:sz w:val="18"/>
      <w:szCs w:val="18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CB0F30"/>
    <w:rPr>
      <w:rFonts w:ascii="Segoe UI" w:eastAsia="MS Mincho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Clarissa Diniz Guedes</dc:creator>
  <cp:lastModifiedBy>Universidade Federal</cp:lastModifiedBy>
  <cp:revision>2</cp:revision>
  <cp:lastPrinted>2020-07-15T15:00:00Z</cp:lastPrinted>
  <dcterms:created xsi:type="dcterms:W3CDTF">2021-02-10T14:27:00Z</dcterms:created>
  <dcterms:modified xsi:type="dcterms:W3CDTF">2021-02-10T14:27:00Z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