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2111E" w:rsidRDefault="00AA5360" w:rsidP="00D16AE0">
      <w:pPr>
        <w:pStyle w:val="Tituloemportugues"/>
        <w:rPr>
          <w:rFonts w:ascii="Arial" w:hAnsi="Arial"/>
          <w:b/>
        </w:rPr>
      </w:pPr>
      <w:r w:rsidRPr="00AA5360">
        <w:rPr>
          <w:rFonts w:ascii="Arial" w:hAnsi="Arial"/>
          <w:b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1060866</wp:posOffset>
            </wp:positionH>
            <wp:positionV relativeFrom="paragraph">
              <wp:posOffset>-374161</wp:posOffset>
            </wp:positionV>
            <wp:extent cx="2019613" cy="1026826"/>
            <wp:effectExtent l="19050" t="0" r="0" b="0"/>
            <wp:wrapSquare wrapText="bothSides"/>
            <wp:docPr id="6" name="Imagem 4" descr="marca_3ESP_completa_peque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ca_3ESP_completa_pequena.jpg"/>
                    <pic:cNvPicPr/>
                  </pic:nvPicPr>
                  <pic:blipFill>
                    <a:blip r:embed="rId8" cstate="print"/>
                    <a:srcRect l="2608" t="11823" r="3153" b="20690"/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1026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2111E" w:rsidRDefault="0022111E" w:rsidP="00D16AE0">
      <w:pPr>
        <w:pStyle w:val="Tituloemportugues"/>
        <w:rPr>
          <w:rFonts w:ascii="Arial" w:hAnsi="Arial"/>
          <w:b/>
        </w:rPr>
      </w:pPr>
    </w:p>
    <w:p w:rsidR="0022111E" w:rsidRDefault="0022111E" w:rsidP="00D16AE0">
      <w:pPr>
        <w:pStyle w:val="Tituloemportugues"/>
        <w:rPr>
          <w:rFonts w:ascii="Arial" w:hAnsi="Arial"/>
          <w:b/>
        </w:rPr>
      </w:pPr>
    </w:p>
    <w:p w:rsidR="00AA5360" w:rsidRDefault="00AA5360" w:rsidP="00D16AE0">
      <w:pPr>
        <w:pStyle w:val="Tituloemportugues"/>
        <w:rPr>
          <w:rFonts w:ascii="Arial" w:hAnsi="Arial"/>
          <w:b/>
        </w:rPr>
      </w:pPr>
    </w:p>
    <w:p w:rsidR="0033087C" w:rsidRPr="00BD5846" w:rsidRDefault="008550D2" w:rsidP="00D16AE0">
      <w:pPr>
        <w:pStyle w:val="Tituloemportugues"/>
        <w:rPr>
          <w:rFonts w:ascii="Franklin Gothic Book" w:hAnsi="Franklin Gothic Book"/>
          <w:b/>
        </w:rPr>
      </w:pPr>
      <w:r w:rsidRPr="00BD5846">
        <w:rPr>
          <w:rFonts w:ascii="Franklin Gothic Book" w:hAnsi="Franklin Gothic Book"/>
          <w:b/>
        </w:rPr>
        <w:t xml:space="preserve">Título do </w:t>
      </w:r>
      <w:r w:rsidR="00984786" w:rsidRPr="00BD5846">
        <w:rPr>
          <w:rFonts w:ascii="Franklin Gothic Book" w:hAnsi="Franklin Gothic Book"/>
          <w:b/>
        </w:rPr>
        <w:t>Resumo</w:t>
      </w:r>
      <w:r w:rsidR="00DE65DB" w:rsidRPr="00BD5846">
        <w:rPr>
          <w:rFonts w:ascii="Franklin Gothic Book" w:hAnsi="Franklin Gothic Book"/>
          <w:b/>
        </w:rPr>
        <w:t xml:space="preserve"> em Português</w:t>
      </w:r>
      <w:r w:rsidRPr="00BD5846">
        <w:rPr>
          <w:rFonts w:ascii="Franklin Gothic Book" w:hAnsi="Franklin Gothic Book"/>
          <w:b/>
        </w:rPr>
        <w:t xml:space="preserve">: </w:t>
      </w:r>
      <w:r w:rsidR="006B72DD" w:rsidRPr="00BD5846">
        <w:rPr>
          <w:rFonts w:ascii="Franklin Gothic Book" w:hAnsi="Franklin Gothic Book"/>
          <w:b/>
        </w:rPr>
        <w:t>máximo de duas linhas</w:t>
      </w:r>
      <w:r w:rsidR="00C9278F" w:rsidRPr="00BD5846">
        <w:rPr>
          <w:rStyle w:val="Refdenotaderodap"/>
          <w:rFonts w:ascii="Franklin Gothic Book" w:hAnsi="Franklin Gothic Book"/>
          <w:b/>
        </w:rPr>
        <w:footnoteReference w:id="1"/>
      </w:r>
    </w:p>
    <w:p w:rsidR="0033087C" w:rsidRPr="00BD5846" w:rsidRDefault="00416BCD" w:rsidP="008550D2">
      <w:pPr>
        <w:pStyle w:val="TitleinEnglish"/>
        <w:spacing w:before="240"/>
        <w:rPr>
          <w:rFonts w:ascii="Franklin Gothic Book" w:hAnsi="Franklin Gothic Book"/>
          <w:lang w:val="en-US"/>
        </w:rPr>
      </w:pPr>
      <w:r w:rsidRPr="00BD5846">
        <w:rPr>
          <w:rFonts w:ascii="Franklin Gothic Book" w:hAnsi="Franklin Gothic Book"/>
          <w:lang w:val="en-US"/>
        </w:rPr>
        <w:t>Abstract</w:t>
      </w:r>
      <w:r w:rsidR="0033087C" w:rsidRPr="00BD5846">
        <w:rPr>
          <w:rFonts w:ascii="Franklin Gothic Book" w:hAnsi="Franklin Gothic Book"/>
          <w:lang w:val="en-US"/>
        </w:rPr>
        <w:t xml:space="preserve"> title in English</w:t>
      </w:r>
      <w:r w:rsidR="008550D2" w:rsidRPr="00BD5846">
        <w:rPr>
          <w:rFonts w:ascii="Franklin Gothic Book" w:hAnsi="Franklin Gothic Book"/>
          <w:lang w:val="en-US"/>
        </w:rPr>
        <w:t>:</w:t>
      </w:r>
      <w:r w:rsidR="006B72DD" w:rsidRPr="00BD5846">
        <w:rPr>
          <w:rFonts w:ascii="Franklin Gothic Book" w:hAnsi="Franklin Gothic Book"/>
          <w:lang w:val="en-US"/>
        </w:rPr>
        <w:t xml:space="preserve"> maximum of two lines</w:t>
      </w:r>
    </w:p>
    <w:p w:rsidR="009A70AE" w:rsidRPr="00BD5846" w:rsidRDefault="009A70AE" w:rsidP="00BA091C">
      <w:pPr>
        <w:spacing w:before="480"/>
        <w:rPr>
          <w:rFonts w:ascii="Garamond" w:hAnsi="Garamond" w:cs="Arial"/>
          <w:lang w:val="pt-BR"/>
        </w:rPr>
      </w:pPr>
      <w:r w:rsidRPr="00BD5846">
        <w:rPr>
          <w:rFonts w:ascii="Garamond" w:hAnsi="Garamond" w:cs="Arial"/>
          <w:lang w:val="pt-BR"/>
        </w:rPr>
        <w:t>SOBRENOME, Nome; Titulação; Instituição de Ensino Superior (SIGLA</w:t>
      </w:r>
      <w:proofErr w:type="gramStart"/>
      <w:r w:rsidRPr="00BD5846">
        <w:rPr>
          <w:rFonts w:ascii="Garamond" w:hAnsi="Garamond" w:cs="Arial"/>
          <w:lang w:val="pt-BR"/>
        </w:rPr>
        <w:t>)</w:t>
      </w:r>
      <w:proofErr w:type="gramEnd"/>
    </w:p>
    <w:p w:rsidR="009A70AE" w:rsidRPr="00BD5846" w:rsidRDefault="002C7978" w:rsidP="009A70AE">
      <w:pPr>
        <w:rPr>
          <w:rFonts w:ascii="Garamond" w:hAnsi="Garamond" w:cs="Arial"/>
          <w:lang w:val="pt-BR"/>
        </w:rPr>
      </w:pPr>
      <w:hyperlink r:id="rId9" w:history="1">
        <w:r w:rsidR="009A70AE" w:rsidRPr="00BD5846">
          <w:rPr>
            <w:rStyle w:val="Hyperlink"/>
            <w:rFonts w:ascii="Garamond" w:hAnsi="Garamond" w:cs="Arial"/>
            <w:lang w:val="pt-BR"/>
          </w:rPr>
          <w:t>nome.sobrenome@provedor.brasil.br</w:t>
        </w:r>
      </w:hyperlink>
    </w:p>
    <w:p w:rsidR="0033087C" w:rsidRPr="00BD5846" w:rsidRDefault="008D3E30" w:rsidP="009A70AE">
      <w:pPr>
        <w:spacing w:before="240"/>
        <w:rPr>
          <w:rFonts w:ascii="Garamond" w:hAnsi="Garamond" w:cs="Arial"/>
          <w:lang w:val="pt-BR"/>
        </w:rPr>
      </w:pPr>
      <w:r w:rsidRPr="00BD5846">
        <w:rPr>
          <w:rFonts w:ascii="Garamond" w:hAnsi="Garamond" w:cs="Arial"/>
          <w:lang w:val="pt-BR"/>
        </w:rPr>
        <w:t>SOBRENOME</w:t>
      </w:r>
      <w:r w:rsidR="0033087C" w:rsidRPr="00BD5846">
        <w:rPr>
          <w:rFonts w:ascii="Garamond" w:hAnsi="Garamond" w:cs="Arial"/>
          <w:lang w:val="pt-BR"/>
        </w:rPr>
        <w:t xml:space="preserve">, </w:t>
      </w:r>
      <w:r w:rsidRPr="00BD5846">
        <w:rPr>
          <w:rFonts w:ascii="Garamond" w:hAnsi="Garamond" w:cs="Arial"/>
          <w:lang w:val="pt-BR"/>
        </w:rPr>
        <w:t>Nome</w:t>
      </w:r>
      <w:r w:rsidR="0033087C" w:rsidRPr="00BD5846">
        <w:rPr>
          <w:rFonts w:ascii="Garamond" w:hAnsi="Garamond" w:cs="Arial"/>
          <w:lang w:val="pt-BR"/>
        </w:rPr>
        <w:t xml:space="preserve">; </w:t>
      </w:r>
      <w:r w:rsidR="004B41BB" w:rsidRPr="00BD5846">
        <w:rPr>
          <w:rFonts w:ascii="Garamond" w:hAnsi="Garamond" w:cs="Arial"/>
          <w:lang w:val="pt-BR"/>
        </w:rPr>
        <w:t>Doutor</w:t>
      </w:r>
      <w:r w:rsidR="0033087C" w:rsidRPr="00BD5846">
        <w:rPr>
          <w:rFonts w:ascii="Garamond" w:hAnsi="Garamond" w:cs="Arial"/>
          <w:lang w:val="pt-BR"/>
        </w:rPr>
        <w:t>; Universidade Fictícia do Brasil</w:t>
      </w:r>
      <w:r w:rsidR="00E01BAC" w:rsidRPr="00BD5846">
        <w:rPr>
          <w:rFonts w:ascii="Garamond" w:hAnsi="Garamond" w:cs="Arial"/>
          <w:lang w:val="pt-BR"/>
        </w:rPr>
        <w:t xml:space="preserve"> (UFB</w:t>
      </w:r>
      <w:proofErr w:type="gramStart"/>
      <w:r w:rsidR="00E01BAC" w:rsidRPr="00BD5846">
        <w:rPr>
          <w:rFonts w:ascii="Garamond" w:hAnsi="Garamond" w:cs="Arial"/>
          <w:lang w:val="pt-BR"/>
        </w:rPr>
        <w:t>)</w:t>
      </w:r>
      <w:proofErr w:type="gramEnd"/>
    </w:p>
    <w:p w:rsidR="0033087C" w:rsidRPr="00BD5846" w:rsidRDefault="002C7978" w:rsidP="00680E11">
      <w:pPr>
        <w:rPr>
          <w:rFonts w:ascii="Garamond" w:hAnsi="Garamond" w:cs="Arial"/>
          <w:lang w:val="pt-BR"/>
        </w:rPr>
      </w:pPr>
      <w:hyperlink r:id="rId10" w:history="1">
        <w:r w:rsidR="00E01BAC" w:rsidRPr="00BD5846">
          <w:rPr>
            <w:rStyle w:val="Hyperlink"/>
            <w:rFonts w:ascii="Garamond" w:hAnsi="Garamond" w:cs="Arial"/>
            <w:lang w:val="pt-BR"/>
          </w:rPr>
          <w:t>fulano.tal@brasil.br</w:t>
        </w:r>
      </w:hyperlink>
    </w:p>
    <w:p w:rsidR="0033087C" w:rsidRPr="00BD5846" w:rsidRDefault="004B41BB" w:rsidP="008550D2">
      <w:pPr>
        <w:pStyle w:val="resumo"/>
        <w:spacing w:before="720"/>
        <w:rPr>
          <w:rFonts w:ascii="Franklin Gothic Book" w:hAnsi="Franklin Gothic Book"/>
          <w:b/>
        </w:rPr>
      </w:pPr>
      <w:r w:rsidRPr="00BD5846">
        <w:rPr>
          <w:rFonts w:ascii="Franklin Gothic Book" w:hAnsi="Franklin Gothic Book"/>
          <w:b/>
        </w:rPr>
        <w:t>Resumo</w:t>
      </w:r>
    </w:p>
    <w:p w:rsidR="004B41BB" w:rsidRPr="00BD5846" w:rsidRDefault="0047528A" w:rsidP="00BD5846">
      <w:pPr>
        <w:pStyle w:val="Corpodetexto"/>
        <w:ind w:firstLine="567"/>
        <w:jc w:val="left"/>
        <w:rPr>
          <w:rFonts w:ascii="Garamond" w:hAnsi="Garamond" w:cs="Arial"/>
        </w:rPr>
      </w:pPr>
      <w:r w:rsidRPr="00BD5846">
        <w:rPr>
          <w:rFonts w:ascii="Garamond" w:hAnsi="Garamond" w:cs="Arial"/>
        </w:rPr>
        <w:t xml:space="preserve">O presente documento orienta como formatar o resumo para o </w:t>
      </w:r>
      <w:r w:rsidR="004B41BB" w:rsidRPr="00BD5846">
        <w:rPr>
          <w:rFonts w:ascii="Garamond" w:hAnsi="Garamond" w:cs="Arial"/>
        </w:rPr>
        <w:t>III Encontro de Semiótica do Projeto: do ensino à prática projetual, que será realizado</w:t>
      </w:r>
      <w:r w:rsidR="007210DE" w:rsidRPr="00BD5846">
        <w:rPr>
          <w:rFonts w:ascii="Garamond" w:hAnsi="Garamond" w:cs="Arial"/>
        </w:rPr>
        <w:t>, na cidade de Juiz de Fora (Minas Gerais),</w:t>
      </w:r>
      <w:r w:rsidR="004B41BB" w:rsidRPr="00BD5846">
        <w:rPr>
          <w:rFonts w:ascii="Garamond" w:hAnsi="Garamond" w:cs="Arial"/>
        </w:rPr>
        <w:t xml:space="preserve"> </w:t>
      </w:r>
      <w:r w:rsidR="00984786" w:rsidRPr="00BD5846">
        <w:rPr>
          <w:rFonts w:ascii="Garamond" w:hAnsi="Garamond" w:cs="Arial"/>
        </w:rPr>
        <w:t>n</w:t>
      </w:r>
      <w:r w:rsidR="004B41BB" w:rsidRPr="00BD5846">
        <w:rPr>
          <w:rFonts w:ascii="Garamond" w:hAnsi="Garamond" w:cs="Arial"/>
        </w:rPr>
        <w:t xml:space="preserve">os dias 20 e 21 de setembro de 2018, </w:t>
      </w:r>
      <w:r w:rsidR="00E01743" w:rsidRPr="00BD5846">
        <w:rPr>
          <w:rFonts w:ascii="Garamond" w:hAnsi="Garamond" w:cs="Arial"/>
        </w:rPr>
        <w:t>no Programa de Pós-graduação em Ambiente Construído, d</w:t>
      </w:r>
      <w:r w:rsidR="004B41BB" w:rsidRPr="00BD5846">
        <w:rPr>
          <w:rFonts w:ascii="Garamond" w:hAnsi="Garamond" w:cs="Arial"/>
        </w:rPr>
        <w:t>a Universidade Federal de Juiz de Fora</w:t>
      </w:r>
      <w:r w:rsidR="00E01743" w:rsidRPr="00BD5846">
        <w:rPr>
          <w:rFonts w:ascii="Garamond" w:hAnsi="Garamond" w:cs="Arial"/>
        </w:rPr>
        <w:t xml:space="preserve">, em pareceria com </w:t>
      </w:r>
      <w:r w:rsidR="00E052AC" w:rsidRPr="00BD5846">
        <w:rPr>
          <w:rFonts w:ascii="Garamond" w:hAnsi="Garamond" w:cs="Arial"/>
        </w:rPr>
        <w:t>o P</w:t>
      </w:r>
      <w:r w:rsidR="00E01743" w:rsidRPr="00BD5846">
        <w:rPr>
          <w:rFonts w:ascii="Garamond" w:hAnsi="Garamond" w:cs="Arial"/>
        </w:rPr>
        <w:t>rograma de Pós-graduação em Design, da Pontifícia Universidade Católica do Rio de Janeiro</w:t>
      </w:r>
      <w:r w:rsidR="004B41BB" w:rsidRPr="00BD5846">
        <w:rPr>
          <w:rFonts w:ascii="Garamond" w:hAnsi="Garamond" w:cs="Arial"/>
        </w:rPr>
        <w:t>.</w:t>
      </w:r>
    </w:p>
    <w:p w:rsidR="00440FD0" w:rsidRPr="00BD5846" w:rsidRDefault="00440FD0" w:rsidP="00BD5846">
      <w:pPr>
        <w:pStyle w:val="Corpodetexto"/>
        <w:ind w:firstLine="567"/>
        <w:jc w:val="left"/>
        <w:rPr>
          <w:rFonts w:ascii="Garamond" w:hAnsi="Garamond" w:cs="Arial"/>
        </w:rPr>
      </w:pPr>
      <w:r w:rsidRPr="00BD5846">
        <w:rPr>
          <w:rFonts w:ascii="Garamond" w:hAnsi="Garamond" w:cs="Arial"/>
        </w:rPr>
        <w:t xml:space="preserve">O evento é destinado, principalmente, a pesquisadores, professores e alunos de pós-graduação e de graduação nas áreas de Arquitetura e Urbanismo, Engenharias, Design, Artes e Comunicação. </w:t>
      </w:r>
      <w:r w:rsidR="00E01743" w:rsidRPr="00BD5846">
        <w:rPr>
          <w:rFonts w:ascii="Garamond" w:hAnsi="Garamond" w:cs="Arial"/>
        </w:rPr>
        <w:t xml:space="preserve">Os trabalhos deverão ser submetidos no formato de resumo com conteúdo relativo a uma pesquisa, uma ação </w:t>
      </w:r>
      <w:proofErr w:type="spellStart"/>
      <w:r w:rsidR="00E01743" w:rsidRPr="00BD5846">
        <w:rPr>
          <w:rFonts w:ascii="Garamond" w:hAnsi="Garamond" w:cs="Arial"/>
        </w:rPr>
        <w:t>extensionista</w:t>
      </w:r>
      <w:proofErr w:type="spellEnd"/>
      <w:r w:rsidR="00E01743" w:rsidRPr="00BD5846">
        <w:rPr>
          <w:rFonts w:ascii="Garamond" w:hAnsi="Garamond" w:cs="Arial"/>
        </w:rPr>
        <w:t xml:space="preserve"> ou </w:t>
      </w:r>
      <w:r w:rsidR="007210DE" w:rsidRPr="00BD5846">
        <w:rPr>
          <w:rFonts w:ascii="Garamond" w:hAnsi="Garamond" w:cs="Arial"/>
        </w:rPr>
        <w:t xml:space="preserve">uma </w:t>
      </w:r>
      <w:r w:rsidR="00E01743" w:rsidRPr="00BD5846">
        <w:rPr>
          <w:rFonts w:ascii="Garamond" w:hAnsi="Garamond" w:cs="Arial"/>
        </w:rPr>
        <w:t xml:space="preserve">experiência didática, incluindo, entre outros, trabalhos de conclusão de graduação, de iniciação científica, dissertações e teses. </w:t>
      </w:r>
    </w:p>
    <w:p w:rsidR="00E01743" w:rsidRPr="00BD5846" w:rsidRDefault="00E01743" w:rsidP="00BD5846">
      <w:pPr>
        <w:pStyle w:val="Corpodetexto"/>
        <w:ind w:firstLine="567"/>
        <w:jc w:val="left"/>
        <w:rPr>
          <w:rFonts w:ascii="Garamond" w:hAnsi="Garamond" w:cs="Arial"/>
        </w:rPr>
      </w:pPr>
      <w:r w:rsidRPr="00BD5846">
        <w:rPr>
          <w:rFonts w:ascii="Garamond" w:hAnsi="Garamond" w:cs="Arial"/>
        </w:rPr>
        <w:t>O resumo deverá ser salvo em arquivo Word, seguindo o modelo em anexo. Não deve ultrapassar 500 palavras, excluídos título, autores, palavras-chave</w:t>
      </w:r>
      <w:r w:rsidR="00E052AC" w:rsidRPr="00BD5846">
        <w:rPr>
          <w:rFonts w:ascii="Garamond" w:hAnsi="Garamond" w:cs="Arial"/>
        </w:rPr>
        <w:t>,</w:t>
      </w:r>
      <w:r w:rsidRPr="00BD5846">
        <w:rPr>
          <w:rFonts w:ascii="Garamond" w:hAnsi="Garamond" w:cs="Arial"/>
        </w:rPr>
        <w:t xml:space="preserve"> referências</w:t>
      </w:r>
      <w:r w:rsidR="00E052AC" w:rsidRPr="00BD5846">
        <w:rPr>
          <w:rFonts w:ascii="Garamond" w:hAnsi="Garamond" w:cs="Arial"/>
        </w:rPr>
        <w:t xml:space="preserve"> e notas de rodapé</w:t>
      </w:r>
      <w:r w:rsidRPr="00BD5846">
        <w:rPr>
          <w:rFonts w:ascii="Garamond" w:hAnsi="Garamond" w:cs="Arial"/>
        </w:rPr>
        <w:t>. O resumo</w:t>
      </w:r>
      <w:r w:rsidR="00984786" w:rsidRPr="00BD5846">
        <w:rPr>
          <w:rFonts w:ascii="Garamond" w:hAnsi="Garamond" w:cs="Arial"/>
        </w:rPr>
        <w:t xml:space="preserve"> </w:t>
      </w:r>
      <w:r w:rsidR="007D022F" w:rsidRPr="00BD5846">
        <w:rPr>
          <w:rFonts w:ascii="Garamond" w:hAnsi="Garamond" w:cs="Arial"/>
        </w:rPr>
        <w:t>deverá contemplar introdução, metodologia, res</w:t>
      </w:r>
      <w:r w:rsidR="00984786" w:rsidRPr="00BD5846">
        <w:rPr>
          <w:rFonts w:ascii="Garamond" w:hAnsi="Garamond" w:cs="Arial"/>
        </w:rPr>
        <w:t xml:space="preserve">ultados, discussão e conclusão e </w:t>
      </w:r>
      <w:r w:rsidRPr="00BD5846">
        <w:rPr>
          <w:rFonts w:ascii="Garamond" w:hAnsi="Garamond" w:cs="Arial"/>
        </w:rPr>
        <w:t xml:space="preserve">ser enviado para o endereço eletrônico </w:t>
      </w:r>
      <w:hyperlink r:id="rId11" w:history="1">
        <w:r w:rsidR="0013336E" w:rsidRPr="00BD5846">
          <w:rPr>
            <w:rStyle w:val="Hyperlink"/>
            <w:rFonts w:ascii="Garamond" w:hAnsi="Garamond" w:cs="Arial"/>
          </w:rPr>
          <w:t>evento.encontrodesemiotica@ufjf.edu.br</w:t>
        </w:r>
      </w:hyperlink>
      <w:r w:rsidRPr="00BD5846">
        <w:rPr>
          <w:rFonts w:ascii="Garamond" w:hAnsi="Garamond" w:cs="Arial"/>
        </w:rPr>
        <w:t>.</w:t>
      </w:r>
    </w:p>
    <w:p w:rsidR="00B20055" w:rsidRPr="00BD5846" w:rsidRDefault="00B20055" w:rsidP="00B20055">
      <w:pPr>
        <w:pStyle w:val="Corpodetexto"/>
        <w:ind w:firstLine="0"/>
        <w:rPr>
          <w:rFonts w:ascii="Garamond" w:hAnsi="Garamond" w:cs="Arial"/>
          <w:sz w:val="26"/>
          <w:szCs w:val="26"/>
        </w:rPr>
      </w:pPr>
    </w:p>
    <w:p w:rsidR="00BD5846" w:rsidRDefault="004B41BB" w:rsidP="00B20055">
      <w:pPr>
        <w:pStyle w:val="Corpodetexto"/>
        <w:ind w:firstLine="0"/>
        <w:rPr>
          <w:rFonts w:ascii="Franklin Gothic Book" w:hAnsi="Franklin Gothic Book" w:cs="Arial"/>
          <w:b/>
          <w:sz w:val="26"/>
          <w:szCs w:val="26"/>
        </w:rPr>
      </w:pPr>
      <w:r w:rsidRPr="00BD5846">
        <w:rPr>
          <w:rFonts w:ascii="Franklin Gothic Book" w:hAnsi="Franklin Gothic Book" w:cs="Arial"/>
          <w:b/>
          <w:sz w:val="26"/>
          <w:szCs w:val="26"/>
        </w:rPr>
        <w:t>Palavras-chave</w:t>
      </w:r>
    </w:p>
    <w:p w:rsidR="004B41BB" w:rsidRPr="00BD5846" w:rsidRDefault="004B41BB" w:rsidP="00B20055">
      <w:pPr>
        <w:pStyle w:val="Corpodetexto"/>
        <w:ind w:firstLine="0"/>
        <w:rPr>
          <w:rFonts w:ascii="Garamond" w:hAnsi="Garamond" w:cs="Arial"/>
        </w:rPr>
      </w:pPr>
      <w:r w:rsidRPr="00BD5846">
        <w:rPr>
          <w:rFonts w:ascii="Garamond" w:hAnsi="Garamond" w:cs="Arial"/>
        </w:rPr>
        <w:t xml:space="preserve"> palavra 1; palavra 2; palavra 3.</w:t>
      </w:r>
    </w:p>
    <w:p w:rsidR="004B41BB" w:rsidRPr="00BD5846" w:rsidRDefault="004B41BB" w:rsidP="004B41BB">
      <w:pPr>
        <w:pStyle w:val="resumo"/>
        <w:spacing w:before="720"/>
        <w:rPr>
          <w:rFonts w:ascii="Franklin Gothic Book" w:hAnsi="Franklin Gothic Book"/>
        </w:rPr>
      </w:pPr>
      <w:bookmarkStart w:id="0" w:name="_GoBack"/>
      <w:bookmarkEnd w:id="0"/>
      <w:r w:rsidRPr="00BD5846">
        <w:rPr>
          <w:rFonts w:ascii="Franklin Gothic Book" w:hAnsi="Franklin Gothic Book"/>
          <w:b/>
        </w:rPr>
        <w:t>Referências</w:t>
      </w:r>
    </w:p>
    <w:p w:rsidR="004B41BB" w:rsidRPr="00BD5846" w:rsidRDefault="004B41BB" w:rsidP="0047528A">
      <w:pPr>
        <w:pStyle w:val="Corpodetexto"/>
        <w:ind w:firstLine="567"/>
        <w:rPr>
          <w:rFonts w:ascii="Garamond" w:hAnsi="Garamond" w:cs="Arial"/>
        </w:rPr>
      </w:pPr>
    </w:p>
    <w:p w:rsidR="00B20055" w:rsidRPr="00BD5846" w:rsidRDefault="00B20055" w:rsidP="00BD5846">
      <w:pPr>
        <w:pStyle w:val="Corpodetexto"/>
        <w:spacing w:line="240" w:lineRule="auto"/>
        <w:jc w:val="left"/>
        <w:rPr>
          <w:rFonts w:ascii="Garamond" w:hAnsi="Garamond" w:cs="Arial"/>
        </w:rPr>
      </w:pPr>
      <w:r w:rsidRPr="00BD5846">
        <w:rPr>
          <w:rFonts w:ascii="Garamond" w:hAnsi="Garamond" w:cs="Arial"/>
        </w:rPr>
        <w:t>As referências bibliográficas deverão seguir o padrão da ABNT (NBR 6023), o texto deve estar em Arial, corpo 1</w:t>
      </w:r>
      <w:r w:rsidR="00447587" w:rsidRPr="00BD5846">
        <w:rPr>
          <w:rFonts w:ascii="Garamond" w:hAnsi="Garamond" w:cs="Arial"/>
        </w:rPr>
        <w:t>1</w:t>
      </w:r>
      <w:r w:rsidRPr="00BD5846">
        <w:rPr>
          <w:rFonts w:ascii="Garamond" w:hAnsi="Garamond" w:cs="Arial"/>
        </w:rPr>
        <w:t>, espaçamentos de 12pt após, sem recuo.</w:t>
      </w:r>
    </w:p>
    <w:p w:rsidR="00B20055" w:rsidRPr="00BD5846" w:rsidRDefault="00B20055" w:rsidP="00BD5846">
      <w:pPr>
        <w:pStyle w:val="referencias"/>
        <w:spacing w:line="240" w:lineRule="auto"/>
        <w:jc w:val="left"/>
        <w:rPr>
          <w:rFonts w:ascii="Garamond" w:hAnsi="Garamond" w:cs="Arial"/>
        </w:rPr>
      </w:pPr>
    </w:p>
    <w:p w:rsidR="00EC3FA8" w:rsidRPr="00BD5846" w:rsidRDefault="00EC3FA8" w:rsidP="00BD5846">
      <w:pPr>
        <w:pStyle w:val="referencias"/>
        <w:spacing w:after="240" w:line="240" w:lineRule="auto"/>
        <w:jc w:val="left"/>
        <w:rPr>
          <w:rFonts w:ascii="Garamond" w:hAnsi="Garamond" w:cs="Arial"/>
        </w:rPr>
      </w:pPr>
      <w:r w:rsidRPr="00BD5846">
        <w:rPr>
          <w:rFonts w:ascii="Garamond" w:hAnsi="Garamond" w:cs="Arial"/>
        </w:rPr>
        <w:lastRenderedPageBreak/>
        <w:t xml:space="preserve">ANZÓIS, M. dos. Título do artigo: complemento. </w:t>
      </w:r>
      <w:r w:rsidRPr="00BD5846">
        <w:rPr>
          <w:rFonts w:ascii="Garamond" w:hAnsi="Garamond" w:cs="Arial"/>
          <w:b/>
        </w:rPr>
        <w:t>Nome da Revista</w:t>
      </w:r>
      <w:r w:rsidRPr="00BD5846">
        <w:rPr>
          <w:rFonts w:ascii="Garamond" w:hAnsi="Garamond" w:cs="Arial"/>
        </w:rPr>
        <w:t>, v.0, n. 0, p. 11-15, fev. 2000.</w:t>
      </w:r>
    </w:p>
    <w:p w:rsidR="00EC3FA8" w:rsidRPr="00BD5846" w:rsidRDefault="00EC3FA8" w:rsidP="00BD5846">
      <w:pPr>
        <w:pStyle w:val="referencias"/>
        <w:spacing w:after="240" w:line="240" w:lineRule="auto"/>
        <w:jc w:val="left"/>
        <w:rPr>
          <w:rFonts w:ascii="Garamond" w:hAnsi="Garamond" w:cs="Arial"/>
        </w:rPr>
      </w:pPr>
      <w:r w:rsidRPr="00BD5846">
        <w:rPr>
          <w:rFonts w:ascii="Garamond" w:hAnsi="Garamond" w:cs="Arial"/>
        </w:rPr>
        <w:t xml:space="preserve">BELTRANO, A. Título do tópico. In: </w:t>
      </w:r>
      <w:r w:rsidRPr="00BD5846">
        <w:rPr>
          <w:rFonts w:ascii="Garamond" w:hAnsi="Garamond" w:cs="Arial"/>
          <w:b/>
        </w:rPr>
        <w:t xml:space="preserve">Nome do </w:t>
      </w:r>
      <w:r w:rsidRPr="00BD5846">
        <w:rPr>
          <w:rFonts w:ascii="Garamond" w:hAnsi="Garamond" w:cs="Arial"/>
          <w:b/>
          <w:i/>
        </w:rPr>
        <w:t>Site</w:t>
      </w:r>
      <w:r w:rsidRPr="00BD5846">
        <w:rPr>
          <w:rFonts w:ascii="Garamond" w:hAnsi="Garamond" w:cs="Arial"/>
        </w:rPr>
        <w:t>, 2005. Disponível em: &lt;http://www.enderecodosite.com.br&gt;. Acesso em: 20 fev. 2000.</w:t>
      </w:r>
    </w:p>
    <w:p w:rsidR="00EC3FA8" w:rsidRPr="00BD5846" w:rsidRDefault="00EC3FA8" w:rsidP="00BD5846">
      <w:pPr>
        <w:pStyle w:val="referencias"/>
        <w:spacing w:after="240" w:line="240" w:lineRule="auto"/>
        <w:jc w:val="left"/>
        <w:rPr>
          <w:rFonts w:ascii="Garamond" w:hAnsi="Garamond" w:cs="Arial"/>
        </w:rPr>
      </w:pPr>
      <w:r w:rsidRPr="00BD5846">
        <w:rPr>
          <w:rFonts w:ascii="Garamond" w:hAnsi="Garamond" w:cs="Arial"/>
        </w:rPr>
        <w:t xml:space="preserve">COUVES, S. das. Título do trabalho publicado. In: Congresso Brasileiro de Exemplo, </w:t>
      </w:r>
      <w:proofErr w:type="gramStart"/>
      <w:r w:rsidRPr="00BD5846">
        <w:rPr>
          <w:rFonts w:ascii="Garamond" w:hAnsi="Garamond" w:cs="Arial"/>
        </w:rPr>
        <w:t>1</w:t>
      </w:r>
      <w:proofErr w:type="gramEnd"/>
      <w:r w:rsidRPr="00BD5846">
        <w:rPr>
          <w:rFonts w:ascii="Garamond" w:hAnsi="Garamond" w:cs="Arial"/>
        </w:rPr>
        <w:t xml:space="preserve">., Cidade, 20 a 23 fev. 2000. </w:t>
      </w:r>
      <w:r w:rsidRPr="00BD5846">
        <w:rPr>
          <w:rFonts w:ascii="Garamond" w:hAnsi="Garamond" w:cs="Arial"/>
          <w:b/>
        </w:rPr>
        <w:t>Anais do I Congresso Brasileiro de Exemplo</w:t>
      </w:r>
      <w:r w:rsidRPr="00BD5846">
        <w:rPr>
          <w:rFonts w:ascii="Garamond" w:hAnsi="Garamond" w:cs="Arial"/>
        </w:rPr>
        <w:t xml:space="preserve">. Cidade: Instituição, 2000. </w:t>
      </w:r>
      <w:proofErr w:type="gramStart"/>
      <w:r w:rsidRPr="00BD5846">
        <w:rPr>
          <w:rFonts w:ascii="Garamond" w:hAnsi="Garamond" w:cs="Arial"/>
        </w:rPr>
        <w:t>p.</w:t>
      </w:r>
      <w:proofErr w:type="gramEnd"/>
      <w:r w:rsidRPr="00BD5846">
        <w:rPr>
          <w:rFonts w:ascii="Garamond" w:hAnsi="Garamond" w:cs="Arial"/>
        </w:rPr>
        <w:t>102-118.</w:t>
      </w:r>
    </w:p>
    <w:p w:rsidR="00EC3FA8" w:rsidRPr="00BD5846" w:rsidRDefault="00EC3FA8" w:rsidP="00BD5846">
      <w:pPr>
        <w:pStyle w:val="referencias"/>
        <w:spacing w:after="240" w:line="240" w:lineRule="auto"/>
        <w:jc w:val="left"/>
        <w:rPr>
          <w:rFonts w:ascii="Garamond" w:hAnsi="Garamond" w:cs="Arial"/>
        </w:rPr>
      </w:pPr>
      <w:r w:rsidRPr="00BD5846">
        <w:rPr>
          <w:rFonts w:ascii="Garamond" w:hAnsi="Garamond" w:cs="Arial"/>
        </w:rPr>
        <w:t xml:space="preserve">TAL, F. de. </w:t>
      </w:r>
      <w:r w:rsidRPr="00BD5846">
        <w:rPr>
          <w:rFonts w:ascii="Garamond" w:hAnsi="Garamond" w:cs="Arial"/>
          <w:b/>
        </w:rPr>
        <w:t>Título do livro</w:t>
      </w:r>
      <w:r w:rsidRPr="00BD5846">
        <w:rPr>
          <w:rFonts w:ascii="Garamond" w:hAnsi="Garamond" w:cs="Arial"/>
        </w:rPr>
        <w:t>. Cidade: Editora, 2000.</w:t>
      </w:r>
    </w:p>
    <w:p w:rsidR="00E34A4C" w:rsidRPr="00BD5846" w:rsidRDefault="00E34A4C" w:rsidP="009020F1">
      <w:pPr>
        <w:pStyle w:val="TextodoResumo"/>
        <w:spacing w:before="120"/>
        <w:rPr>
          <w:rFonts w:ascii="Garamond" w:hAnsi="Garamond" w:cs="Arial"/>
        </w:rPr>
      </w:pPr>
    </w:p>
    <w:sectPr w:rsidR="00E34A4C" w:rsidRPr="00BD5846" w:rsidSect="0022111E">
      <w:headerReference w:type="default" r:id="rId12"/>
      <w:footerReference w:type="even" r:id="rId13"/>
      <w:footerReference w:type="default" r:id="rId14"/>
      <w:pgSz w:w="11905" w:h="16837"/>
      <w:pgMar w:top="1134" w:right="1701" w:bottom="1134" w:left="1701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0E29" w:rsidRDefault="002A0E29">
      <w:r>
        <w:separator/>
      </w:r>
    </w:p>
  </w:endnote>
  <w:endnote w:type="continuationSeparator" w:id="0">
    <w:p w:rsidR="002A0E29" w:rsidRDefault="002A0E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800000AF" w:usb1="4000004A" w:usb2="00000000" w:usb3="00000000" w:csb0="00000001" w:csb1="00000000"/>
  </w:font>
  <w:font w:name="NewsGoth BT">
    <w:charset w:val="00"/>
    <w:family w:val="swiss"/>
    <w:pitch w:val="variable"/>
    <w:sig w:usb0="800000AF" w:usb1="1000204A" w:usb2="00000000" w:usb3="00000000" w:csb0="0000001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tar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">
    <w:panose1 w:val="02020603050405020304"/>
    <w:charset w:val="00"/>
    <w:family w:val="modern"/>
    <w:notTrueType/>
    <w:pitch w:val="variable"/>
    <w:sig w:usb0="A000002F" w:usb1="40000048" w:usb2="00000000" w:usb3="00000000" w:csb0="00000111" w:csb1="00000000"/>
  </w:font>
  <w:font w:name="Baskerville">
    <w:altName w:val="Courier New"/>
    <w:charset w:val="00"/>
    <w:family w:val="auto"/>
    <w:pitch w:val="variable"/>
    <w:sig w:usb0="00000000" w:usb1="00000000" w:usb2="00000000" w:usb3="00000000" w:csb0="0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87C" w:rsidRDefault="0089265F">
    <w:pPr>
      <w:pStyle w:val="Cabealhoesquerda"/>
      <w:rPr>
        <w:lang w:val="pt-BR"/>
      </w:rPr>
    </w:pPr>
    <w:r>
      <w:rPr>
        <w:lang w:val="pt-BR"/>
      </w:rPr>
      <w:t>10</w:t>
    </w:r>
    <w:r w:rsidR="0033087C">
      <w:rPr>
        <w:lang w:val="pt-BR"/>
      </w:rPr>
      <w:t>º Congresso Brasileiro de Pesquisa e Desenvolvimento em Design</w:t>
    </w:r>
    <w:r w:rsidR="00140E6A">
      <w:rPr>
        <w:lang w:val="pt-BR"/>
      </w:rPr>
      <w:t>, São Luí</w:t>
    </w:r>
    <w:r w:rsidR="00B06E64">
      <w:rPr>
        <w:lang w:val="pt-BR"/>
      </w:rPr>
      <w:t>s (MA).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87C" w:rsidRPr="000900EB" w:rsidRDefault="00364475" w:rsidP="000900EB">
    <w:pPr>
      <w:pStyle w:val="Cabealhodireita"/>
      <w:jc w:val="left"/>
      <w:rPr>
        <w:rFonts w:ascii="Arial" w:hAnsi="Arial" w:cs="Arial"/>
        <w:lang w:val="pt-BR"/>
      </w:rPr>
    </w:pPr>
    <w:r w:rsidRPr="00BD5846">
      <w:rPr>
        <w:rFonts w:ascii="Garamond" w:hAnsi="Garamond" w:cs="Arial"/>
        <w:sz w:val="24"/>
        <w:szCs w:val="24"/>
        <w:lang w:val="pt-BR"/>
      </w:rPr>
      <w:t>III Encontro de Semiótica do projeto: do ensino à prática projetual</w:t>
    </w:r>
    <w:r w:rsidR="00A31019">
      <w:rPr>
        <w:rFonts w:ascii="Arial" w:hAnsi="Arial" w:cs="Arial"/>
        <w:lang w:val="pt-BR"/>
      </w:rPr>
      <w:tab/>
    </w:r>
    <w:r w:rsidR="000900EB">
      <w:rPr>
        <w:rFonts w:ascii="Arial" w:hAnsi="Arial" w:cs="Arial"/>
        <w:lang w:val="pt-BR"/>
      </w:rPr>
      <w:t xml:space="preserve"> </w:t>
    </w:r>
    <w:r w:rsidR="002C7978" w:rsidRPr="00BD5846">
      <w:rPr>
        <w:rFonts w:ascii="Garamond" w:hAnsi="Garamond" w:cs="Arial"/>
        <w:i w:val="0"/>
        <w:sz w:val="24"/>
        <w:szCs w:val="24"/>
        <w:lang w:val="pt-BR"/>
      </w:rPr>
      <w:fldChar w:fldCharType="begin"/>
    </w:r>
    <w:r w:rsidR="000900EB" w:rsidRPr="00BD5846">
      <w:rPr>
        <w:rFonts w:ascii="Garamond" w:hAnsi="Garamond" w:cs="Arial"/>
        <w:i w:val="0"/>
        <w:sz w:val="24"/>
        <w:szCs w:val="24"/>
        <w:lang w:val="pt-BR"/>
      </w:rPr>
      <w:instrText xml:space="preserve"> PAGE </w:instrText>
    </w:r>
    <w:r w:rsidR="002C7978" w:rsidRPr="00BD5846">
      <w:rPr>
        <w:rFonts w:ascii="Garamond" w:hAnsi="Garamond" w:cs="Arial"/>
        <w:i w:val="0"/>
        <w:sz w:val="24"/>
        <w:szCs w:val="24"/>
        <w:lang w:val="pt-BR"/>
      </w:rPr>
      <w:fldChar w:fldCharType="separate"/>
    </w:r>
    <w:r w:rsidR="00BD5846">
      <w:rPr>
        <w:rFonts w:ascii="Garamond" w:hAnsi="Garamond" w:cs="Arial"/>
        <w:i w:val="0"/>
        <w:noProof/>
        <w:sz w:val="24"/>
        <w:szCs w:val="24"/>
        <w:lang w:val="pt-BR"/>
      </w:rPr>
      <w:t>1</w:t>
    </w:r>
    <w:r w:rsidR="002C7978" w:rsidRPr="00BD5846">
      <w:rPr>
        <w:rFonts w:ascii="Garamond" w:hAnsi="Garamond" w:cs="Arial"/>
        <w:i w:val="0"/>
        <w:sz w:val="24"/>
        <w:szCs w:val="24"/>
        <w:lang w:val="pt-B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0E29" w:rsidRDefault="002A0E29">
      <w:r>
        <w:separator/>
      </w:r>
    </w:p>
  </w:footnote>
  <w:footnote w:type="continuationSeparator" w:id="0">
    <w:p w:rsidR="002A0E29" w:rsidRDefault="002A0E29">
      <w:r>
        <w:continuationSeparator/>
      </w:r>
    </w:p>
  </w:footnote>
  <w:footnote w:id="1">
    <w:p w:rsidR="00C9278F" w:rsidRPr="00C9278F" w:rsidRDefault="00C9278F">
      <w:pPr>
        <w:pStyle w:val="Textodenotaderodap"/>
        <w:rPr>
          <w:rFonts w:ascii="Arial" w:hAnsi="Arial" w:cs="Arial"/>
          <w:lang w:val="pt-BR"/>
        </w:rPr>
      </w:pPr>
      <w:r w:rsidRPr="00C9278F">
        <w:rPr>
          <w:rStyle w:val="Refdenotaderodap"/>
          <w:rFonts w:ascii="Arial" w:hAnsi="Arial" w:cs="Arial"/>
        </w:rPr>
        <w:footnoteRef/>
      </w:r>
      <w:r w:rsidRPr="00C9278F">
        <w:rPr>
          <w:rFonts w:ascii="Arial" w:hAnsi="Arial" w:cs="Arial"/>
          <w:lang w:val="pt-BR"/>
        </w:rPr>
        <w:t xml:space="preserve"> Informar</w:t>
      </w:r>
      <w:r>
        <w:rPr>
          <w:rFonts w:ascii="Arial" w:hAnsi="Arial" w:cs="Arial"/>
          <w:lang w:val="pt-BR"/>
        </w:rPr>
        <w:t xml:space="preserve"> a origem do conteúdo apresentado no </w:t>
      </w:r>
      <w:r w:rsidR="00847152">
        <w:rPr>
          <w:rFonts w:ascii="Arial" w:hAnsi="Arial" w:cs="Arial"/>
          <w:lang w:val="pt-BR"/>
        </w:rPr>
        <w:t xml:space="preserve">resumo; por exemplo, pesquisa de iniciação científica ou experiência didática. </w:t>
      </w:r>
      <w:r>
        <w:rPr>
          <w:rFonts w:ascii="Arial" w:hAnsi="Arial" w:cs="Arial"/>
          <w:lang w:val="pt-BR"/>
        </w:rPr>
        <w:t>Os agradecimentos deverão estar nesta nota de rodapé.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11E" w:rsidRDefault="0022111E">
    <w:pPr>
      <w:pStyle w:val="Cabealho"/>
    </w:pPr>
  </w:p>
  <w:p w:rsidR="0033087C" w:rsidRPr="003C2EB8" w:rsidRDefault="0033087C">
    <w:pPr>
      <w:rPr>
        <w:sz w:val="22"/>
        <w:szCs w:val="22"/>
        <w:lang w:val="pt-B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B4228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3C235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E148B8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4921D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3743B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82C48A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EBCD98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C9651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D92EB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0F484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/>
      </w:rPr>
    </w:lvl>
  </w:abstractNum>
  <w:abstractNum w:abstractNumId="13">
    <w:nsid w:val="00C64853"/>
    <w:multiLevelType w:val="hybridMultilevel"/>
    <w:tmpl w:val="A5EE4A00"/>
    <w:lvl w:ilvl="0" w:tplc="1F12603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B1144C4"/>
    <w:multiLevelType w:val="hybridMultilevel"/>
    <w:tmpl w:val="11FEC522"/>
    <w:lvl w:ilvl="0" w:tplc="3C38944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ECB67B0"/>
    <w:multiLevelType w:val="hybridMultilevel"/>
    <w:tmpl w:val="1B981C84"/>
    <w:lvl w:ilvl="0" w:tplc="A87ACA00">
      <w:start w:val="1"/>
      <w:numFmt w:val="lowerLetter"/>
      <w:lvlText w:val="%1)"/>
      <w:lvlJc w:val="left"/>
      <w:pPr>
        <w:ind w:left="8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90" w:hanging="360"/>
      </w:pPr>
    </w:lvl>
    <w:lvl w:ilvl="2" w:tplc="0416001B" w:tentative="1">
      <w:start w:val="1"/>
      <w:numFmt w:val="lowerRoman"/>
      <w:lvlText w:val="%3."/>
      <w:lvlJc w:val="right"/>
      <w:pPr>
        <w:ind w:left="2310" w:hanging="180"/>
      </w:pPr>
    </w:lvl>
    <w:lvl w:ilvl="3" w:tplc="0416000F" w:tentative="1">
      <w:start w:val="1"/>
      <w:numFmt w:val="decimal"/>
      <w:lvlText w:val="%4."/>
      <w:lvlJc w:val="left"/>
      <w:pPr>
        <w:ind w:left="3030" w:hanging="360"/>
      </w:pPr>
    </w:lvl>
    <w:lvl w:ilvl="4" w:tplc="04160019" w:tentative="1">
      <w:start w:val="1"/>
      <w:numFmt w:val="lowerLetter"/>
      <w:lvlText w:val="%5."/>
      <w:lvlJc w:val="left"/>
      <w:pPr>
        <w:ind w:left="3750" w:hanging="360"/>
      </w:pPr>
    </w:lvl>
    <w:lvl w:ilvl="5" w:tplc="0416001B" w:tentative="1">
      <w:start w:val="1"/>
      <w:numFmt w:val="lowerRoman"/>
      <w:lvlText w:val="%6."/>
      <w:lvlJc w:val="right"/>
      <w:pPr>
        <w:ind w:left="4470" w:hanging="180"/>
      </w:pPr>
    </w:lvl>
    <w:lvl w:ilvl="6" w:tplc="0416000F" w:tentative="1">
      <w:start w:val="1"/>
      <w:numFmt w:val="decimal"/>
      <w:lvlText w:val="%7."/>
      <w:lvlJc w:val="left"/>
      <w:pPr>
        <w:ind w:left="5190" w:hanging="360"/>
      </w:pPr>
    </w:lvl>
    <w:lvl w:ilvl="7" w:tplc="04160019" w:tentative="1">
      <w:start w:val="1"/>
      <w:numFmt w:val="lowerLetter"/>
      <w:lvlText w:val="%8."/>
      <w:lvlJc w:val="left"/>
      <w:pPr>
        <w:ind w:left="5910" w:hanging="360"/>
      </w:pPr>
    </w:lvl>
    <w:lvl w:ilvl="8" w:tplc="0416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5"/>
  </w:num>
  <w:num w:numId="15">
    <w:abstractNumId w:val="14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displayBackgroundShape/>
  <w:proofState w:spelling="clean" w:grammar="clean"/>
  <w:defaultTabStop w:val="720"/>
  <w:hyphenationZone w:val="425"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D16878"/>
    <w:rsid w:val="00001588"/>
    <w:rsid w:val="00014C90"/>
    <w:rsid w:val="00047787"/>
    <w:rsid w:val="000900EB"/>
    <w:rsid w:val="000959FC"/>
    <w:rsid w:val="000B5436"/>
    <w:rsid w:val="000B791D"/>
    <w:rsid w:val="000D24C8"/>
    <w:rsid w:val="000E62B6"/>
    <w:rsid w:val="00114DF7"/>
    <w:rsid w:val="00124AB4"/>
    <w:rsid w:val="0013336E"/>
    <w:rsid w:val="00137B96"/>
    <w:rsid w:val="00140E6A"/>
    <w:rsid w:val="00141C73"/>
    <w:rsid w:val="0015577E"/>
    <w:rsid w:val="00161A71"/>
    <w:rsid w:val="00162D7A"/>
    <w:rsid w:val="00184829"/>
    <w:rsid w:val="00186440"/>
    <w:rsid w:val="00190FB5"/>
    <w:rsid w:val="001A1ACB"/>
    <w:rsid w:val="001B08E7"/>
    <w:rsid w:val="001B7E08"/>
    <w:rsid w:val="001D0123"/>
    <w:rsid w:val="002012DE"/>
    <w:rsid w:val="00207D9E"/>
    <w:rsid w:val="0022111E"/>
    <w:rsid w:val="00231820"/>
    <w:rsid w:val="0023798A"/>
    <w:rsid w:val="0024341C"/>
    <w:rsid w:val="002444FE"/>
    <w:rsid w:val="00245583"/>
    <w:rsid w:val="00262E4A"/>
    <w:rsid w:val="0028041D"/>
    <w:rsid w:val="002912E2"/>
    <w:rsid w:val="002A0E29"/>
    <w:rsid w:val="002A1EDA"/>
    <w:rsid w:val="002B3DF0"/>
    <w:rsid w:val="002C155B"/>
    <w:rsid w:val="002C7978"/>
    <w:rsid w:val="002E1E4A"/>
    <w:rsid w:val="002E39E4"/>
    <w:rsid w:val="0031382E"/>
    <w:rsid w:val="003268BF"/>
    <w:rsid w:val="0033087C"/>
    <w:rsid w:val="00331F55"/>
    <w:rsid w:val="00334EB0"/>
    <w:rsid w:val="00344092"/>
    <w:rsid w:val="0035310D"/>
    <w:rsid w:val="003554A2"/>
    <w:rsid w:val="00363158"/>
    <w:rsid w:val="00364475"/>
    <w:rsid w:val="0037497D"/>
    <w:rsid w:val="003820BD"/>
    <w:rsid w:val="00396CE1"/>
    <w:rsid w:val="003C2EB8"/>
    <w:rsid w:val="003D719E"/>
    <w:rsid w:val="003E6867"/>
    <w:rsid w:val="00416BCD"/>
    <w:rsid w:val="00432ED1"/>
    <w:rsid w:val="00440FD0"/>
    <w:rsid w:val="00443E46"/>
    <w:rsid w:val="00447587"/>
    <w:rsid w:val="00461A4B"/>
    <w:rsid w:val="00471610"/>
    <w:rsid w:val="0047528A"/>
    <w:rsid w:val="004913AE"/>
    <w:rsid w:val="004A1554"/>
    <w:rsid w:val="004B41BB"/>
    <w:rsid w:val="004B4AF0"/>
    <w:rsid w:val="004B525C"/>
    <w:rsid w:val="004C5CA8"/>
    <w:rsid w:val="004D5929"/>
    <w:rsid w:val="004E1DFD"/>
    <w:rsid w:val="004E6FF9"/>
    <w:rsid w:val="00511514"/>
    <w:rsid w:val="005145D0"/>
    <w:rsid w:val="00522148"/>
    <w:rsid w:val="00525C87"/>
    <w:rsid w:val="00537028"/>
    <w:rsid w:val="0055356B"/>
    <w:rsid w:val="00557861"/>
    <w:rsid w:val="00567588"/>
    <w:rsid w:val="00577BFC"/>
    <w:rsid w:val="005A09AE"/>
    <w:rsid w:val="005B1FFC"/>
    <w:rsid w:val="005E6437"/>
    <w:rsid w:val="005F7E84"/>
    <w:rsid w:val="0060333F"/>
    <w:rsid w:val="00615947"/>
    <w:rsid w:val="00642847"/>
    <w:rsid w:val="006467A1"/>
    <w:rsid w:val="00661171"/>
    <w:rsid w:val="00671EEB"/>
    <w:rsid w:val="006755A9"/>
    <w:rsid w:val="00680E11"/>
    <w:rsid w:val="00695B54"/>
    <w:rsid w:val="00695F58"/>
    <w:rsid w:val="00697711"/>
    <w:rsid w:val="006A2E24"/>
    <w:rsid w:val="006B72DD"/>
    <w:rsid w:val="006D7217"/>
    <w:rsid w:val="006E684D"/>
    <w:rsid w:val="006F13AB"/>
    <w:rsid w:val="00703C71"/>
    <w:rsid w:val="007176F4"/>
    <w:rsid w:val="007210DE"/>
    <w:rsid w:val="00725899"/>
    <w:rsid w:val="00733D84"/>
    <w:rsid w:val="00741EB8"/>
    <w:rsid w:val="00776AC6"/>
    <w:rsid w:val="00790DFD"/>
    <w:rsid w:val="007A045E"/>
    <w:rsid w:val="007A126D"/>
    <w:rsid w:val="007A5970"/>
    <w:rsid w:val="007B5A62"/>
    <w:rsid w:val="007C0699"/>
    <w:rsid w:val="007C655D"/>
    <w:rsid w:val="007D022F"/>
    <w:rsid w:val="007D4042"/>
    <w:rsid w:val="007D7B27"/>
    <w:rsid w:val="00817CEF"/>
    <w:rsid w:val="00822BA3"/>
    <w:rsid w:val="00832413"/>
    <w:rsid w:val="008369B8"/>
    <w:rsid w:val="00842263"/>
    <w:rsid w:val="00847152"/>
    <w:rsid w:val="0085047C"/>
    <w:rsid w:val="008550D2"/>
    <w:rsid w:val="00863FFF"/>
    <w:rsid w:val="00865DB3"/>
    <w:rsid w:val="00885003"/>
    <w:rsid w:val="0089265F"/>
    <w:rsid w:val="008A447C"/>
    <w:rsid w:val="008D3E30"/>
    <w:rsid w:val="008E07A0"/>
    <w:rsid w:val="008E1B92"/>
    <w:rsid w:val="008F1012"/>
    <w:rsid w:val="009020F1"/>
    <w:rsid w:val="0091401B"/>
    <w:rsid w:val="009177CA"/>
    <w:rsid w:val="00935EB8"/>
    <w:rsid w:val="00937070"/>
    <w:rsid w:val="0094782A"/>
    <w:rsid w:val="0096596F"/>
    <w:rsid w:val="00971A57"/>
    <w:rsid w:val="00984786"/>
    <w:rsid w:val="00990205"/>
    <w:rsid w:val="009927A3"/>
    <w:rsid w:val="00993E21"/>
    <w:rsid w:val="009A35FC"/>
    <w:rsid w:val="009A5ECA"/>
    <w:rsid w:val="009A70AE"/>
    <w:rsid w:val="009D3437"/>
    <w:rsid w:val="009D566B"/>
    <w:rsid w:val="00A06B1D"/>
    <w:rsid w:val="00A075DD"/>
    <w:rsid w:val="00A1147F"/>
    <w:rsid w:val="00A22489"/>
    <w:rsid w:val="00A304E1"/>
    <w:rsid w:val="00A31019"/>
    <w:rsid w:val="00A41D25"/>
    <w:rsid w:val="00A5267F"/>
    <w:rsid w:val="00A56518"/>
    <w:rsid w:val="00A64005"/>
    <w:rsid w:val="00A65BB5"/>
    <w:rsid w:val="00A663C4"/>
    <w:rsid w:val="00A67CC2"/>
    <w:rsid w:val="00A81FE8"/>
    <w:rsid w:val="00A85885"/>
    <w:rsid w:val="00A94198"/>
    <w:rsid w:val="00AA06AC"/>
    <w:rsid w:val="00AA0B2B"/>
    <w:rsid w:val="00AA316B"/>
    <w:rsid w:val="00AA5360"/>
    <w:rsid w:val="00AB68E1"/>
    <w:rsid w:val="00AC7371"/>
    <w:rsid w:val="00AC7B98"/>
    <w:rsid w:val="00AD2EA4"/>
    <w:rsid w:val="00AD369D"/>
    <w:rsid w:val="00AF403C"/>
    <w:rsid w:val="00B06E64"/>
    <w:rsid w:val="00B11B56"/>
    <w:rsid w:val="00B138E3"/>
    <w:rsid w:val="00B20055"/>
    <w:rsid w:val="00B21B90"/>
    <w:rsid w:val="00B5351C"/>
    <w:rsid w:val="00B54CEE"/>
    <w:rsid w:val="00B56F2B"/>
    <w:rsid w:val="00B715FF"/>
    <w:rsid w:val="00B726F8"/>
    <w:rsid w:val="00B76D71"/>
    <w:rsid w:val="00BA091C"/>
    <w:rsid w:val="00BA3A55"/>
    <w:rsid w:val="00BB121C"/>
    <w:rsid w:val="00BB12E5"/>
    <w:rsid w:val="00BB3663"/>
    <w:rsid w:val="00BC3729"/>
    <w:rsid w:val="00BD5846"/>
    <w:rsid w:val="00C172C7"/>
    <w:rsid w:val="00C35B9E"/>
    <w:rsid w:val="00C609CF"/>
    <w:rsid w:val="00C657A5"/>
    <w:rsid w:val="00C72A8D"/>
    <w:rsid w:val="00C90B6A"/>
    <w:rsid w:val="00C9278F"/>
    <w:rsid w:val="00C9568D"/>
    <w:rsid w:val="00CA03FC"/>
    <w:rsid w:val="00CA60C0"/>
    <w:rsid w:val="00CA7B68"/>
    <w:rsid w:val="00CB141D"/>
    <w:rsid w:val="00CB443F"/>
    <w:rsid w:val="00CD5736"/>
    <w:rsid w:val="00D16878"/>
    <w:rsid w:val="00D16AE0"/>
    <w:rsid w:val="00D34916"/>
    <w:rsid w:val="00D95344"/>
    <w:rsid w:val="00D975ED"/>
    <w:rsid w:val="00DA003B"/>
    <w:rsid w:val="00DB14AE"/>
    <w:rsid w:val="00DC1087"/>
    <w:rsid w:val="00DD47E6"/>
    <w:rsid w:val="00DD49CA"/>
    <w:rsid w:val="00DE65DB"/>
    <w:rsid w:val="00E01743"/>
    <w:rsid w:val="00E01BAC"/>
    <w:rsid w:val="00E052AC"/>
    <w:rsid w:val="00E13BCA"/>
    <w:rsid w:val="00E34A4C"/>
    <w:rsid w:val="00E4706D"/>
    <w:rsid w:val="00E51258"/>
    <w:rsid w:val="00E51965"/>
    <w:rsid w:val="00E51E28"/>
    <w:rsid w:val="00E77F68"/>
    <w:rsid w:val="00E863D8"/>
    <w:rsid w:val="00E867AE"/>
    <w:rsid w:val="00EA56B5"/>
    <w:rsid w:val="00EB7B0F"/>
    <w:rsid w:val="00EC3FA8"/>
    <w:rsid w:val="00EE457F"/>
    <w:rsid w:val="00EE7991"/>
    <w:rsid w:val="00F05A01"/>
    <w:rsid w:val="00F32285"/>
    <w:rsid w:val="00F34D98"/>
    <w:rsid w:val="00F50432"/>
    <w:rsid w:val="00F625B0"/>
    <w:rsid w:val="00F83C7F"/>
    <w:rsid w:val="00F95DA5"/>
    <w:rsid w:val="00FA2547"/>
    <w:rsid w:val="00FA2571"/>
    <w:rsid w:val="00FB494D"/>
    <w:rsid w:val="00FB7B80"/>
    <w:rsid w:val="00FC4C3E"/>
    <w:rsid w:val="00FF2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CEE"/>
    <w:pPr>
      <w:suppressAutoHyphens/>
      <w:jc w:val="both"/>
    </w:pPr>
    <w:rPr>
      <w:sz w:val="24"/>
      <w:lang w:val="en-US" w:eastAsia="ar-SA"/>
    </w:rPr>
  </w:style>
  <w:style w:type="paragraph" w:styleId="Ttulo1">
    <w:name w:val="heading 1"/>
    <w:basedOn w:val="Normal"/>
    <w:next w:val="Normal"/>
    <w:qFormat/>
    <w:rsid w:val="00B54CEE"/>
    <w:pPr>
      <w:keepNext/>
      <w:numPr>
        <w:numId w:val="1"/>
      </w:numPr>
      <w:outlineLvl w:val="0"/>
    </w:pPr>
    <w:rPr>
      <w:rFonts w:ascii="Arial" w:hAnsi="Arial"/>
      <w:b/>
      <w:kern w:val="1"/>
      <w:sz w:val="28"/>
    </w:rPr>
  </w:style>
  <w:style w:type="paragraph" w:styleId="Ttulo2">
    <w:name w:val="heading 2"/>
    <w:basedOn w:val="Captulo"/>
    <w:next w:val="Corpodetexto"/>
    <w:qFormat/>
    <w:rsid w:val="00B54CEE"/>
    <w:pPr>
      <w:numPr>
        <w:ilvl w:val="1"/>
        <w:numId w:val="1"/>
      </w:numPr>
      <w:tabs>
        <w:tab w:val="left" w:pos="0"/>
      </w:tabs>
      <w:spacing w:before="0" w:after="0"/>
      <w:outlineLvl w:val="1"/>
    </w:pPr>
    <w:rPr>
      <w:rFonts w:ascii="Arial Black" w:hAnsi="Arial Black"/>
      <w:i/>
      <w:iCs/>
      <w:lang w:val="pt-BR"/>
    </w:rPr>
  </w:style>
  <w:style w:type="paragraph" w:styleId="Ttulo3">
    <w:name w:val="heading 3"/>
    <w:basedOn w:val="Captulo"/>
    <w:next w:val="Corpodetexto"/>
    <w:qFormat/>
    <w:rsid w:val="00B54CEE"/>
    <w:pPr>
      <w:numPr>
        <w:ilvl w:val="2"/>
        <w:numId w:val="1"/>
      </w:numPr>
      <w:outlineLvl w:val="2"/>
    </w:pPr>
    <w:rPr>
      <w:b/>
      <w:bCs/>
    </w:rPr>
  </w:style>
  <w:style w:type="paragraph" w:styleId="Ttulo5">
    <w:name w:val="heading 5"/>
    <w:basedOn w:val="Normal"/>
    <w:next w:val="Normal"/>
    <w:qFormat/>
    <w:rsid w:val="00B54CEE"/>
    <w:pPr>
      <w:keepNext/>
      <w:numPr>
        <w:ilvl w:val="4"/>
        <w:numId w:val="1"/>
      </w:numPr>
      <w:outlineLvl w:val="4"/>
    </w:pPr>
    <w:rPr>
      <w:b/>
      <w:i/>
    </w:rPr>
  </w:style>
  <w:style w:type="paragraph" w:styleId="Ttulo6">
    <w:name w:val="heading 6"/>
    <w:basedOn w:val="Normal"/>
    <w:next w:val="Normal"/>
    <w:qFormat/>
    <w:rsid w:val="00B54CEE"/>
    <w:pPr>
      <w:keepNext/>
      <w:numPr>
        <w:ilvl w:val="5"/>
        <w:numId w:val="1"/>
      </w:numPr>
      <w:spacing w:line="320" w:lineRule="exact"/>
      <w:jc w:val="right"/>
      <w:outlineLvl w:val="5"/>
    </w:pPr>
    <w:rPr>
      <w:rFonts w:ascii="NewsGoth BT" w:hAnsi="NewsGoth BT"/>
      <w:b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sid w:val="00B54CEE"/>
    <w:rPr>
      <w:rFonts w:ascii="Symbol" w:hAnsi="Symbol"/>
    </w:rPr>
  </w:style>
  <w:style w:type="character" w:customStyle="1" w:styleId="WW8Num3z0">
    <w:name w:val="WW8Num3z0"/>
    <w:rsid w:val="00B54CEE"/>
    <w:rPr>
      <w:rFonts w:ascii="Symbol" w:hAnsi="Symbol"/>
    </w:rPr>
  </w:style>
  <w:style w:type="character" w:customStyle="1" w:styleId="Absatz-Standardschriftart">
    <w:name w:val="Absatz-Standardschriftart"/>
    <w:rsid w:val="00B54CEE"/>
  </w:style>
  <w:style w:type="character" w:customStyle="1" w:styleId="WW-Absatz-Standardschriftart">
    <w:name w:val="WW-Absatz-Standardschriftart"/>
    <w:rsid w:val="00B54CEE"/>
  </w:style>
  <w:style w:type="character" w:customStyle="1" w:styleId="WW-Absatz-Standardschriftart1">
    <w:name w:val="WW-Absatz-Standardschriftart1"/>
    <w:rsid w:val="00B54CEE"/>
  </w:style>
  <w:style w:type="character" w:customStyle="1" w:styleId="WW-Absatz-Standardschriftart11">
    <w:name w:val="WW-Absatz-Standardschriftart11"/>
    <w:rsid w:val="00B54CEE"/>
  </w:style>
  <w:style w:type="character" w:customStyle="1" w:styleId="WW-Absatz-Standardschriftart111">
    <w:name w:val="WW-Absatz-Standardschriftart111"/>
    <w:rsid w:val="00B54CEE"/>
  </w:style>
  <w:style w:type="character" w:customStyle="1" w:styleId="WW8Num3z1">
    <w:name w:val="WW8Num3z1"/>
    <w:rsid w:val="00B54CEE"/>
    <w:rPr>
      <w:rFonts w:ascii="Courier New" w:hAnsi="Courier New" w:cs="Courier New"/>
    </w:rPr>
  </w:style>
  <w:style w:type="character" w:customStyle="1" w:styleId="WW8Num3z2">
    <w:name w:val="WW8Num3z2"/>
    <w:rsid w:val="00B54CEE"/>
    <w:rPr>
      <w:rFonts w:ascii="Wingdings" w:hAnsi="Wingdings"/>
    </w:rPr>
  </w:style>
  <w:style w:type="character" w:customStyle="1" w:styleId="Fontepargpadro1">
    <w:name w:val="Fonte parág. padrão1"/>
    <w:rsid w:val="00B54CEE"/>
  </w:style>
  <w:style w:type="character" w:customStyle="1" w:styleId="Fontepargpadro2">
    <w:name w:val="Fonte parág. padrão2"/>
    <w:rsid w:val="00B54CEE"/>
  </w:style>
  <w:style w:type="character" w:styleId="Nmerodepgina">
    <w:name w:val="page number"/>
    <w:semiHidden/>
    <w:rsid w:val="00B54CEE"/>
    <w:rPr>
      <w:rFonts w:ascii="Verdana" w:hAnsi="Verdana"/>
      <w:sz w:val="24"/>
    </w:rPr>
  </w:style>
  <w:style w:type="character" w:customStyle="1" w:styleId="CaracteresdeNotadeRodap">
    <w:name w:val="Caracteres de Nota de Rodapé"/>
    <w:rsid w:val="00B54CEE"/>
    <w:rPr>
      <w:vertAlign w:val="superscript"/>
    </w:rPr>
  </w:style>
  <w:style w:type="character" w:customStyle="1" w:styleId="Marcadores">
    <w:name w:val="Marcadores"/>
    <w:rsid w:val="00B54CEE"/>
    <w:rPr>
      <w:rFonts w:ascii="StarSymbol" w:eastAsia="StarSymbol" w:hAnsi="StarSymbol" w:cs="StarSymbol"/>
      <w:sz w:val="18"/>
      <w:szCs w:val="18"/>
    </w:rPr>
  </w:style>
  <w:style w:type="character" w:customStyle="1" w:styleId="Smbolosdenumerao">
    <w:name w:val="Símbolos de numeração"/>
    <w:rsid w:val="00B54CEE"/>
  </w:style>
  <w:style w:type="character" w:customStyle="1" w:styleId="Refdecomentrio1">
    <w:name w:val="Ref. de comentário1"/>
    <w:rsid w:val="00B54CEE"/>
    <w:rPr>
      <w:sz w:val="16"/>
      <w:szCs w:val="16"/>
    </w:rPr>
  </w:style>
  <w:style w:type="character" w:styleId="Forte">
    <w:name w:val="Strong"/>
    <w:qFormat/>
    <w:rsid w:val="00B54CEE"/>
    <w:rPr>
      <w:b/>
      <w:bCs/>
    </w:rPr>
  </w:style>
  <w:style w:type="character" w:styleId="Hyperlink">
    <w:name w:val="Hyperlink"/>
    <w:semiHidden/>
    <w:rsid w:val="00B54CEE"/>
    <w:rPr>
      <w:color w:val="0000FF"/>
      <w:u w:val="single"/>
    </w:rPr>
  </w:style>
  <w:style w:type="paragraph" w:customStyle="1" w:styleId="Captulo">
    <w:name w:val="Capítulo"/>
    <w:basedOn w:val="Normal"/>
    <w:next w:val="Corpodetexto"/>
    <w:rsid w:val="00B54CEE"/>
    <w:pPr>
      <w:keepNext/>
      <w:spacing w:before="240" w:after="120"/>
    </w:pPr>
    <w:rPr>
      <w:rFonts w:ascii="Helvetica" w:eastAsia="HG Mincho Light J" w:hAnsi="Helvetica" w:cs="Tahoma"/>
      <w:sz w:val="28"/>
      <w:szCs w:val="28"/>
    </w:rPr>
  </w:style>
  <w:style w:type="paragraph" w:styleId="Corpodetexto">
    <w:name w:val="Body Text"/>
    <w:basedOn w:val="Normal"/>
    <w:semiHidden/>
    <w:rsid w:val="00B54CEE"/>
    <w:pPr>
      <w:tabs>
        <w:tab w:val="left" w:pos="1021"/>
      </w:tabs>
      <w:spacing w:line="320" w:lineRule="atLeast"/>
      <w:ind w:firstLine="510"/>
    </w:pPr>
    <w:rPr>
      <w:szCs w:val="24"/>
      <w:lang w:val="pt-BR"/>
    </w:rPr>
  </w:style>
  <w:style w:type="paragraph" w:styleId="Lista">
    <w:name w:val="List"/>
    <w:basedOn w:val="Corpodetexto"/>
    <w:semiHidden/>
    <w:rsid w:val="00B54CEE"/>
    <w:rPr>
      <w:rFonts w:ascii="Times" w:hAnsi="Times" w:cs="Tahoma"/>
    </w:rPr>
  </w:style>
  <w:style w:type="paragraph" w:customStyle="1" w:styleId="Legenda1">
    <w:name w:val="Legenda1"/>
    <w:basedOn w:val="Normal"/>
    <w:rsid w:val="00B54CEE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B54CEE"/>
    <w:pPr>
      <w:suppressLineNumbers/>
    </w:pPr>
    <w:rPr>
      <w:rFonts w:ascii="Times" w:hAnsi="Times" w:cs="Tahoma"/>
    </w:rPr>
  </w:style>
  <w:style w:type="paragraph" w:styleId="Cabealho">
    <w:name w:val="header"/>
    <w:basedOn w:val="Normal"/>
    <w:link w:val="CabealhoChar"/>
    <w:uiPriority w:val="99"/>
    <w:rsid w:val="00B54CEE"/>
    <w:pPr>
      <w:tabs>
        <w:tab w:val="center" w:pos="4419"/>
        <w:tab w:val="right" w:pos="8838"/>
      </w:tabs>
      <w:jc w:val="right"/>
    </w:pPr>
    <w:rPr>
      <w:i/>
      <w:sz w:val="20"/>
    </w:rPr>
  </w:style>
  <w:style w:type="paragraph" w:customStyle="1" w:styleId="Cabealhodireita">
    <w:name w:val="Cabeçalho à direita"/>
    <w:basedOn w:val="Cabealho"/>
    <w:rsid w:val="00B54CEE"/>
    <w:rPr>
      <w:iCs/>
      <w:szCs w:val="22"/>
    </w:rPr>
  </w:style>
  <w:style w:type="paragraph" w:styleId="Rodap">
    <w:name w:val="footer"/>
    <w:basedOn w:val="Normal"/>
    <w:semiHidden/>
    <w:rsid w:val="00B54CEE"/>
    <w:pPr>
      <w:tabs>
        <w:tab w:val="center" w:pos="4320"/>
        <w:tab w:val="right" w:pos="8640"/>
      </w:tabs>
      <w:ind w:right="360" w:firstLine="360"/>
    </w:pPr>
    <w:rPr>
      <w:rFonts w:ascii="Verdana" w:hAnsi="Verdana"/>
      <w:smallCaps/>
      <w:sz w:val="10"/>
    </w:rPr>
  </w:style>
  <w:style w:type="paragraph" w:styleId="Textodenotaderodap">
    <w:name w:val="footnote text"/>
    <w:basedOn w:val="Normal"/>
    <w:semiHidden/>
    <w:rsid w:val="00B54CEE"/>
    <w:rPr>
      <w:rFonts w:ascii="Baskerville" w:hAnsi="Baskerville"/>
      <w:sz w:val="18"/>
    </w:rPr>
  </w:style>
  <w:style w:type="paragraph" w:customStyle="1" w:styleId="Nome">
    <w:name w:val="Nome"/>
    <w:basedOn w:val="Normal"/>
    <w:rsid w:val="00B54CEE"/>
    <w:pPr>
      <w:keepNext/>
      <w:spacing w:line="320" w:lineRule="exact"/>
    </w:pPr>
    <w:rPr>
      <w:rFonts w:ascii="NewsGoth BT" w:hAnsi="NewsGoth BT"/>
      <w:i/>
    </w:rPr>
  </w:style>
  <w:style w:type="paragraph" w:customStyle="1" w:styleId="resumo">
    <w:name w:val="resumo"/>
    <w:basedOn w:val="Normal"/>
    <w:rsid w:val="00B54CEE"/>
    <w:rPr>
      <w:rFonts w:ascii="Arial Black" w:hAnsi="Arial Black" w:cs="Arial"/>
      <w:spacing w:val="-8"/>
      <w:sz w:val="26"/>
      <w:szCs w:val="26"/>
      <w:lang w:val="pt-BR"/>
    </w:rPr>
  </w:style>
  <w:style w:type="paragraph" w:customStyle="1" w:styleId="MapadoDocumento1">
    <w:name w:val="Mapa do Documento1"/>
    <w:basedOn w:val="Normal"/>
    <w:rsid w:val="00B54CEE"/>
    <w:pPr>
      <w:shd w:val="clear" w:color="auto" w:fill="000080"/>
    </w:pPr>
    <w:rPr>
      <w:rFonts w:ascii="Tahoma" w:hAnsi="Tahoma"/>
    </w:rPr>
  </w:style>
  <w:style w:type="paragraph" w:customStyle="1" w:styleId="CURRICULO">
    <w:name w:val="CURRICULO"/>
    <w:basedOn w:val="Corpodetexto"/>
    <w:rsid w:val="00B54CEE"/>
  </w:style>
  <w:style w:type="paragraph" w:customStyle="1" w:styleId="citao">
    <w:name w:val="citação"/>
    <w:basedOn w:val="Corpodetexto"/>
    <w:rsid w:val="00B54CEE"/>
    <w:pPr>
      <w:spacing w:after="320"/>
      <w:ind w:left="1021" w:firstLine="0"/>
    </w:pPr>
    <w:rPr>
      <w:sz w:val="20"/>
    </w:rPr>
  </w:style>
  <w:style w:type="paragraph" w:styleId="Textodenotadefim">
    <w:name w:val="endnote text"/>
    <w:basedOn w:val="Normal"/>
    <w:semiHidden/>
    <w:rsid w:val="00B54CEE"/>
    <w:rPr>
      <w:rFonts w:ascii="Baskerville" w:hAnsi="Baskerville"/>
      <w:sz w:val="18"/>
    </w:rPr>
  </w:style>
  <w:style w:type="paragraph" w:customStyle="1" w:styleId="portugus">
    <w:name w:val="português"/>
    <w:basedOn w:val="Normal"/>
    <w:rsid w:val="00B54CEE"/>
    <w:pPr>
      <w:tabs>
        <w:tab w:val="left" w:pos="1021"/>
      </w:tabs>
      <w:spacing w:line="320" w:lineRule="atLeast"/>
      <w:ind w:firstLine="510"/>
    </w:pPr>
    <w:rPr>
      <w:szCs w:val="24"/>
    </w:rPr>
  </w:style>
  <w:style w:type="paragraph" w:customStyle="1" w:styleId="Contedodoquadro">
    <w:name w:val="Conteúdo do quadro"/>
    <w:basedOn w:val="Corpodetexto"/>
    <w:rsid w:val="00B54CEE"/>
  </w:style>
  <w:style w:type="paragraph" w:customStyle="1" w:styleId="Cabealhoesquerda">
    <w:name w:val="Cabeçalho à esquerda"/>
    <w:basedOn w:val="Normal"/>
    <w:rsid w:val="00B54CEE"/>
    <w:pPr>
      <w:suppressLineNumbers/>
      <w:tabs>
        <w:tab w:val="center" w:pos="3514"/>
        <w:tab w:val="right" w:pos="7029"/>
      </w:tabs>
      <w:jc w:val="left"/>
    </w:pPr>
    <w:rPr>
      <w:i/>
      <w:sz w:val="20"/>
    </w:rPr>
  </w:style>
  <w:style w:type="paragraph" w:customStyle="1" w:styleId="Contedodatabela">
    <w:name w:val="Conteúdo da tabela"/>
    <w:basedOn w:val="Normal"/>
    <w:rsid w:val="00B54CEE"/>
    <w:pPr>
      <w:suppressLineNumbers/>
    </w:pPr>
  </w:style>
  <w:style w:type="paragraph" w:customStyle="1" w:styleId="Textodecomentrio1">
    <w:name w:val="Texto de comentário1"/>
    <w:basedOn w:val="Normal"/>
    <w:rsid w:val="00B54CEE"/>
    <w:rPr>
      <w:sz w:val="20"/>
    </w:rPr>
  </w:style>
  <w:style w:type="paragraph" w:customStyle="1" w:styleId="Ttulodatabela">
    <w:name w:val="Título da tabela"/>
    <w:basedOn w:val="Contedodatabela"/>
    <w:rsid w:val="00B54CEE"/>
    <w:pPr>
      <w:jc w:val="center"/>
    </w:pPr>
    <w:rPr>
      <w:b/>
      <w:bCs/>
    </w:rPr>
  </w:style>
  <w:style w:type="paragraph" w:customStyle="1" w:styleId="Linhahorizontal">
    <w:name w:val="Linha horizontal"/>
    <w:basedOn w:val="Normal"/>
    <w:next w:val="Corpodetexto"/>
    <w:rsid w:val="00B54CEE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styleId="NormalWeb">
    <w:name w:val="Normal (Web)"/>
    <w:basedOn w:val="Normal"/>
    <w:rsid w:val="00B54CEE"/>
    <w:pPr>
      <w:suppressAutoHyphens w:val="0"/>
      <w:spacing w:before="100" w:after="100"/>
      <w:jc w:val="left"/>
    </w:pPr>
    <w:rPr>
      <w:szCs w:val="24"/>
      <w:lang w:val="pt-BR"/>
    </w:rPr>
  </w:style>
  <w:style w:type="paragraph" w:customStyle="1" w:styleId="Tituloemportugues">
    <w:name w:val="Titulo em portugues"/>
    <w:basedOn w:val="Normal"/>
    <w:rsid w:val="00B54CEE"/>
    <w:rPr>
      <w:rFonts w:ascii="Arial Black" w:hAnsi="Arial Black" w:cs="Arial"/>
      <w:sz w:val="30"/>
      <w:szCs w:val="30"/>
      <w:lang w:val="pt-BR"/>
    </w:rPr>
  </w:style>
  <w:style w:type="paragraph" w:customStyle="1" w:styleId="TitleinEnglish">
    <w:name w:val="Title in English"/>
    <w:basedOn w:val="Normal"/>
    <w:rsid w:val="00B54CEE"/>
    <w:rPr>
      <w:rFonts w:ascii="Arial" w:hAnsi="Arial" w:cs="Arial"/>
      <w:i/>
      <w:lang w:val="pt-BR"/>
    </w:rPr>
  </w:style>
  <w:style w:type="paragraph" w:customStyle="1" w:styleId="Abstract">
    <w:name w:val="Abstract"/>
    <w:basedOn w:val="Normal"/>
    <w:rsid w:val="00B54CEE"/>
    <w:pPr>
      <w:tabs>
        <w:tab w:val="left" w:pos="720"/>
      </w:tabs>
    </w:pPr>
    <w:rPr>
      <w:rFonts w:ascii="Arial Black" w:hAnsi="Arial Black" w:cs="Arial"/>
      <w:sz w:val="26"/>
      <w:szCs w:val="26"/>
    </w:rPr>
  </w:style>
  <w:style w:type="paragraph" w:styleId="Subttulo">
    <w:name w:val="Subtitle"/>
    <w:basedOn w:val="Captulo"/>
    <w:next w:val="Corpodetexto"/>
    <w:qFormat/>
    <w:rsid w:val="00B54CEE"/>
    <w:pPr>
      <w:spacing w:before="0" w:after="0"/>
      <w:jc w:val="left"/>
    </w:pPr>
    <w:rPr>
      <w:rFonts w:ascii="Arial Black" w:hAnsi="Arial Black"/>
      <w:sz w:val="26"/>
      <w:szCs w:val="26"/>
      <w:lang w:val="pt-BR"/>
    </w:rPr>
  </w:style>
  <w:style w:type="paragraph" w:customStyle="1" w:styleId="TextodoResumo">
    <w:name w:val="Texto do Resumo"/>
    <w:basedOn w:val="Normal"/>
    <w:rsid w:val="00B54CEE"/>
  </w:style>
  <w:style w:type="paragraph" w:customStyle="1" w:styleId="Abstracttext">
    <w:name w:val="Abstract text"/>
    <w:basedOn w:val="Normal"/>
    <w:rsid w:val="00B54CEE"/>
    <w:rPr>
      <w:i/>
    </w:rPr>
  </w:style>
  <w:style w:type="paragraph" w:customStyle="1" w:styleId="referencias">
    <w:name w:val="referencias"/>
    <w:basedOn w:val="Corpodetexto"/>
    <w:rsid w:val="00B54CEE"/>
    <w:pPr>
      <w:ind w:firstLine="0"/>
    </w:pPr>
  </w:style>
  <w:style w:type="paragraph" w:customStyle="1" w:styleId="western">
    <w:name w:val="western"/>
    <w:basedOn w:val="Normal"/>
    <w:rsid w:val="00B54CEE"/>
    <w:pPr>
      <w:suppressAutoHyphens w:val="0"/>
      <w:spacing w:before="100" w:after="119"/>
      <w:jc w:val="left"/>
    </w:pPr>
    <w:rPr>
      <w:szCs w:val="24"/>
      <w:lang w:val="pt-BR"/>
    </w:rPr>
  </w:style>
  <w:style w:type="paragraph" w:styleId="Pr-formataoHTML">
    <w:name w:val="HTML Preformatted"/>
    <w:basedOn w:val="Normal"/>
    <w:link w:val="Pr-formataoHTMLChar"/>
    <w:rsid w:val="00396C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jc w:val="left"/>
    </w:pPr>
    <w:rPr>
      <w:rFonts w:ascii="Courier New" w:hAnsi="Courier New" w:cs="Courier New"/>
      <w:color w:val="000000"/>
      <w:sz w:val="20"/>
      <w:lang w:val="pt-BR" w:eastAsia="pt-BR"/>
    </w:rPr>
  </w:style>
  <w:style w:type="character" w:customStyle="1" w:styleId="Pr-formataoHTMLChar">
    <w:name w:val="Pré-formatação HTML Char"/>
    <w:link w:val="Pr-formataoHTML"/>
    <w:rsid w:val="00396CE1"/>
    <w:rPr>
      <w:rFonts w:ascii="Courier New" w:hAnsi="Courier New" w:cs="Courier New"/>
      <w:color w:val="000000"/>
    </w:rPr>
  </w:style>
  <w:style w:type="table" w:styleId="Tabelacomgrade">
    <w:name w:val="Table Grid"/>
    <w:basedOn w:val="Tabelanormal"/>
    <w:rsid w:val="00B5351C"/>
    <w:pPr>
      <w:suppressAutoHyphens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Dpaper-Abstract">
    <w:name w:val="IDpaper-Abstract"/>
    <w:basedOn w:val="Normal"/>
    <w:rsid w:val="00A94198"/>
    <w:pPr>
      <w:widowControl w:val="0"/>
      <w:tabs>
        <w:tab w:val="left" w:pos="284"/>
      </w:tabs>
      <w:jc w:val="left"/>
    </w:pPr>
    <w:rPr>
      <w:rFonts w:ascii="Arial" w:hAnsi="Arial"/>
      <w:i/>
      <w:iCs/>
      <w:kern w:val="1"/>
      <w:sz w:val="18"/>
      <w:lang w:val="en-GB"/>
    </w:rPr>
  </w:style>
  <w:style w:type="paragraph" w:customStyle="1" w:styleId="Ttulodaseo">
    <w:name w:val="Título da seção"/>
    <w:rsid w:val="001B08E7"/>
    <w:pPr>
      <w:spacing w:before="480" w:after="120"/>
    </w:pPr>
    <w:rPr>
      <w:rFonts w:ascii="Arial" w:eastAsia="HG Mincho Light J" w:hAnsi="Arial" w:cs="Arial"/>
      <w:b/>
      <w:sz w:val="28"/>
      <w:szCs w:val="26"/>
      <w:lang w:eastAsia="ar-SA"/>
    </w:rPr>
  </w:style>
  <w:style w:type="paragraph" w:customStyle="1" w:styleId="Primeirottulodeseo">
    <w:name w:val="Primeiro título de seção"/>
    <w:basedOn w:val="Ttulodaseo"/>
    <w:rsid w:val="001B08E7"/>
    <w:pPr>
      <w:spacing w:before="0"/>
    </w:pPr>
  </w:style>
  <w:style w:type="character" w:styleId="Refdenotadefim">
    <w:name w:val="endnote reference"/>
    <w:uiPriority w:val="99"/>
    <w:semiHidden/>
    <w:unhideWhenUsed/>
    <w:rsid w:val="00BB121C"/>
    <w:rPr>
      <w:vertAlign w:val="superscript"/>
    </w:rPr>
  </w:style>
  <w:style w:type="paragraph" w:customStyle="1" w:styleId="IDpaper-Text">
    <w:name w:val="IDpaper-Text"/>
    <w:basedOn w:val="Normal"/>
    <w:rsid w:val="006467A1"/>
    <w:pPr>
      <w:widowControl w:val="0"/>
      <w:tabs>
        <w:tab w:val="left" w:pos="284"/>
      </w:tabs>
      <w:spacing w:after="120"/>
      <w:jc w:val="left"/>
    </w:pPr>
    <w:rPr>
      <w:rFonts w:ascii="Arial" w:hAnsi="Arial"/>
      <w:kern w:val="1"/>
      <w:sz w:val="20"/>
      <w:lang w:val="en-GB"/>
    </w:rPr>
  </w:style>
  <w:style w:type="paragraph" w:customStyle="1" w:styleId="IDpaper-heading2">
    <w:name w:val="IDpaper-heading2"/>
    <w:basedOn w:val="IDpaper-Text"/>
    <w:rsid w:val="006467A1"/>
    <w:pPr>
      <w:spacing w:before="240"/>
    </w:pPr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D566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566B"/>
    <w:rPr>
      <w:rFonts w:ascii="Tahoma" w:hAnsi="Tahoma" w:cs="Tahoma"/>
      <w:sz w:val="16"/>
      <w:szCs w:val="16"/>
      <w:lang w:val="en-US" w:eastAsia="ar-SA"/>
    </w:rPr>
  </w:style>
  <w:style w:type="character" w:styleId="Refdenotaderodap">
    <w:name w:val="footnote reference"/>
    <w:basedOn w:val="Fontepargpadro"/>
    <w:uiPriority w:val="99"/>
    <w:semiHidden/>
    <w:unhideWhenUsed/>
    <w:rsid w:val="009A35FC"/>
    <w:rPr>
      <w:vertAlign w:val="superscript"/>
    </w:rPr>
  </w:style>
  <w:style w:type="character" w:customStyle="1" w:styleId="CabealhoChar">
    <w:name w:val="Cabeçalho Char"/>
    <w:basedOn w:val="Fontepargpadro"/>
    <w:link w:val="Cabealho"/>
    <w:uiPriority w:val="99"/>
    <w:rsid w:val="0022111E"/>
    <w:rPr>
      <w:i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vento.encontrodesemiotica@ufjf.edu.b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fulano.tal@brasil.b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ome.sobrenome@provedor.brasil.br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FB100-4C22-4D07-ADA3-3B0CAF34A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370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Foi possível recolher uma quantidade de material suficiente par</vt:lpstr>
    </vt:vector>
  </TitlesOfParts>
  <Company/>
  <LinksUpToDate>false</LinksUpToDate>
  <CharactersWithSpaces>2368</CharactersWithSpaces>
  <SharedDoc>false</SharedDoc>
  <HLinks>
    <vt:vector size="18" baseType="variant">
      <vt:variant>
        <vt:i4>3932229</vt:i4>
      </vt:variant>
      <vt:variant>
        <vt:i4>18</vt:i4>
      </vt:variant>
      <vt:variant>
        <vt:i4>0</vt:i4>
      </vt:variant>
      <vt:variant>
        <vt:i4>5</vt:i4>
      </vt:variant>
      <vt:variant>
        <vt:lpwstr>mailto:cincci.2018@ufrgs.br</vt:lpwstr>
      </vt:variant>
      <vt:variant>
        <vt:lpwstr/>
      </vt:variant>
      <vt:variant>
        <vt:i4>393325</vt:i4>
      </vt:variant>
      <vt:variant>
        <vt:i4>3</vt:i4>
      </vt:variant>
      <vt:variant>
        <vt:i4>0</vt:i4>
      </vt:variant>
      <vt:variant>
        <vt:i4>5</vt:i4>
      </vt:variant>
      <vt:variant>
        <vt:lpwstr>mailto:fulano.tal@brasil.br</vt:lpwstr>
      </vt:variant>
      <vt:variant>
        <vt:lpwstr/>
      </vt:variant>
      <vt:variant>
        <vt:i4>3473418</vt:i4>
      </vt:variant>
      <vt:variant>
        <vt:i4>0</vt:i4>
      </vt:variant>
      <vt:variant>
        <vt:i4>0</vt:i4>
      </vt:variant>
      <vt:variant>
        <vt:i4>5</vt:i4>
      </vt:variant>
      <vt:variant>
        <vt:lpwstr>mailto:nome.sobrenome@provedor.brasil.br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Foi possível recolher uma quantidade de material suficiente par</dc:title>
  <dc:creator>eliana</dc:creator>
  <cp:lastModifiedBy>Isabela Ferreira</cp:lastModifiedBy>
  <cp:revision>7</cp:revision>
  <cp:lastPrinted>1999-08-30T20:02:00Z</cp:lastPrinted>
  <dcterms:created xsi:type="dcterms:W3CDTF">2018-07-16T16:09:00Z</dcterms:created>
  <dcterms:modified xsi:type="dcterms:W3CDTF">2018-07-16T19:10:00Z</dcterms:modified>
</cp:coreProperties>
</file>